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0C" w:rsidRDefault="007B010C" w:rsidP="007B010C">
      <w:pPr>
        <w:jc w:val="center"/>
        <w:rPr>
          <w:b/>
          <w:iCs/>
          <w:sz w:val="32"/>
        </w:rPr>
      </w:pPr>
      <w:r>
        <w:rPr>
          <w:b/>
          <w:iCs/>
          <w:sz w:val="32"/>
        </w:rPr>
        <w:t xml:space="preserve">Публичный отчет </w:t>
      </w:r>
    </w:p>
    <w:p w:rsidR="007B010C" w:rsidRDefault="007B010C" w:rsidP="007B010C">
      <w:pPr>
        <w:jc w:val="center"/>
        <w:rPr>
          <w:b/>
          <w:iCs/>
          <w:sz w:val="32"/>
        </w:rPr>
      </w:pPr>
      <w:r>
        <w:rPr>
          <w:b/>
          <w:iCs/>
          <w:sz w:val="32"/>
        </w:rPr>
        <w:t xml:space="preserve">муниципального общеобразовательного бюджетного учреждения </w:t>
      </w:r>
    </w:p>
    <w:p w:rsidR="007B010C" w:rsidRDefault="007B010C" w:rsidP="007B010C">
      <w:pPr>
        <w:jc w:val="center"/>
        <w:rPr>
          <w:b/>
          <w:iCs/>
          <w:sz w:val="32"/>
        </w:rPr>
      </w:pPr>
      <w:r>
        <w:rPr>
          <w:b/>
          <w:iCs/>
          <w:sz w:val="32"/>
        </w:rPr>
        <w:t xml:space="preserve">«Средняя общеобразовательная школа с. Шатмантамак </w:t>
      </w:r>
    </w:p>
    <w:p w:rsidR="007B010C" w:rsidRDefault="007B010C" w:rsidP="007B010C">
      <w:pPr>
        <w:jc w:val="center"/>
        <w:rPr>
          <w:b/>
          <w:iCs/>
          <w:sz w:val="32"/>
        </w:rPr>
      </w:pPr>
      <w:r>
        <w:rPr>
          <w:b/>
          <w:iCs/>
          <w:sz w:val="32"/>
        </w:rPr>
        <w:t>муниципального района Миякинский район Республики Башкортостан»</w:t>
      </w:r>
    </w:p>
    <w:p w:rsidR="007B010C" w:rsidRDefault="007B010C" w:rsidP="007B010C">
      <w:pPr>
        <w:jc w:val="center"/>
        <w:rPr>
          <w:b/>
          <w:iCs/>
          <w:sz w:val="40"/>
          <w:szCs w:val="32"/>
        </w:rPr>
      </w:pPr>
      <w:r>
        <w:rPr>
          <w:b/>
          <w:iCs/>
          <w:sz w:val="40"/>
          <w:szCs w:val="32"/>
        </w:rPr>
        <w:t xml:space="preserve"> </w:t>
      </w:r>
    </w:p>
    <w:p w:rsidR="007B010C" w:rsidRPr="00C7114D" w:rsidRDefault="007B010C" w:rsidP="007B010C">
      <w:pPr>
        <w:numPr>
          <w:ilvl w:val="0"/>
          <w:numId w:val="24"/>
        </w:numPr>
        <w:suppressAutoHyphens/>
        <w:ind w:left="1818" w:hanging="11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система образовательной, научно-методической, экспериментальной и </w:t>
      </w:r>
      <w:proofErr w:type="spellStart"/>
      <w:r>
        <w:rPr>
          <w:b/>
          <w:bCs/>
          <w:sz w:val="28"/>
          <w:szCs w:val="28"/>
        </w:rPr>
        <w:t>внеучебной</w:t>
      </w:r>
      <w:proofErr w:type="spellEnd"/>
      <w:r>
        <w:rPr>
          <w:b/>
          <w:bCs/>
          <w:sz w:val="28"/>
          <w:szCs w:val="28"/>
        </w:rPr>
        <w:t xml:space="preserve"> деятельности образовательного учреждения.</w:t>
      </w:r>
    </w:p>
    <w:p w:rsidR="007B010C" w:rsidRDefault="007B010C" w:rsidP="007B010C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10C" w:rsidRDefault="007B010C" w:rsidP="007B010C">
      <w:pPr>
        <w:pStyle w:val="210"/>
        <w:tabs>
          <w:tab w:val="left" w:pos="1843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МОБУ СОШ с. Шатмантамак осуществляет деятельность, определенную Уставом, в целях:</w:t>
      </w:r>
    </w:p>
    <w:p w:rsidR="007B010C" w:rsidRDefault="007B010C" w:rsidP="007B010C">
      <w:pPr>
        <w:numPr>
          <w:ilvl w:val="0"/>
          <w:numId w:val="25"/>
        </w:numPr>
        <w:tabs>
          <w:tab w:val="clear" w:pos="1056"/>
          <w:tab w:val="num" w:pos="900"/>
          <w:tab w:val="left" w:pos="1260"/>
        </w:tabs>
        <w:suppressAutoHyphens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охраны жизни и укрепления физического и психического здоровья детей;</w:t>
      </w:r>
    </w:p>
    <w:p w:rsidR="007B010C" w:rsidRDefault="007B010C" w:rsidP="007B010C">
      <w:pPr>
        <w:numPr>
          <w:ilvl w:val="0"/>
          <w:numId w:val="25"/>
        </w:numPr>
        <w:tabs>
          <w:tab w:val="clear" w:pos="1056"/>
          <w:tab w:val="num" w:pos="900"/>
          <w:tab w:val="left" w:pos="1260"/>
        </w:tabs>
        <w:suppressAutoHyphens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индивидуальных способностей детей; </w:t>
      </w:r>
    </w:p>
    <w:p w:rsidR="007B010C" w:rsidRDefault="007B010C" w:rsidP="007B010C">
      <w:pPr>
        <w:numPr>
          <w:ilvl w:val="0"/>
          <w:numId w:val="25"/>
        </w:numPr>
        <w:tabs>
          <w:tab w:val="clear" w:pos="1056"/>
          <w:tab w:val="num" w:pos="900"/>
          <w:tab w:val="left" w:pos="1260"/>
        </w:tabs>
        <w:suppressAutoHyphens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координации методической, диагностической и консультативной помощи семьям;</w:t>
      </w:r>
    </w:p>
    <w:p w:rsidR="007B010C" w:rsidRDefault="007B010C" w:rsidP="007B010C">
      <w:pPr>
        <w:numPr>
          <w:ilvl w:val="0"/>
          <w:numId w:val="25"/>
        </w:numPr>
        <w:tabs>
          <w:tab w:val="clear" w:pos="1056"/>
          <w:tab w:val="num" w:pos="900"/>
          <w:tab w:val="left" w:pos="1080"/>
          <w:tab w:val="left" w:pos="1260"/>
        </w:tabs>
        <w:suppressAutoHyphens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обучающимися образовательного уровня, соответствующего государственным образовательным стандартам;</w:t>
      </w:r>
    </w:p>
    <w:p w:rsidR="007B010C" w:rsidRDefault="007B010C" w:rsidP="007B010C">
      <w:pPr>
        <w:numPr>
          <w:ilvl w:val="0"/>
          <w:numId w:val="25"/>
        </w:numPr>
        <w:tabs>
          <w:tab w:val="clear" w:pos="1056"/>
          <w:tab w:val="num" w:pos="900"/>
          <w:tab w:val="left" w:pos="1260"/>
        </w:tabs>
        <w:suppressAutoHyphens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общей культуры личности ребенка;</w:t>
      </w:r>
    </w:p>
    <w:p w:rsidR="007B010C" w:rsidRDefault="007B010C" w:rsidP="007B010C">
      <w:pPr>
        <w:numPr>
          <w:ilvl w:val="0"/>
          <w:numId w:val="25"/>
        </w:numPr>
        <w:tabs>
          <w:tab w:val="clear" w:pos="1056"/>
          <w:tab w:val="num" w:pos="900"/>
          <w:tab w:val="left" w:pos="1260"/>
        </w:tabs>
        <w:suppressAutoHyphens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создания благоприятных условий для разностороннего развития личности ребенка путем удовлетворения </w:t>
      </w:r>
      <w:proofErr w:type="gramStart"/>
      <w:r>
        <w:rPr>
          <w:sz w:val="28"/>
          <w:szCs w:val="28"/>
        </w:rPr>
        <w:t>потребностей</w:t>
      </w:r>
      <w:proofErr w:type="gramEnd"/>
      <w:r>
        <w:rPr>
          <w:sz w:val="28"/>
          <w:szCs w:val="28"/>
        </w:rPr>
        <w:t xml:space="preserve"> обучающихся в самообразовании, получении дополнительного образования;</w:t>
      </w:r>
    </w:p>
    <w:p w:rsidR="007B010C" w:rsidRDefault="007B010C" w:rsidP="007B010C">
      <w:pPr>
        <w:numPr>
          <w:ilvl w:val="0"/>
          <w:numId w:val="25"/>
        </w:numPr>
        <w:tabs>
          <w:tab w:val="clear" w:pos="1056"/>
          <w:tab w:val="num" w:pos="900"/>
          <w:tab w:val="left" w:pos="1260"/>
        </w:tabs>
        <w:suppressAutoHyphens/>
        <w:ind w:left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адаптации</w:t>
      </w:r>
      <w:proofErr w:type="gramEnd"/>
      <w:r>
        <w:rPr>
          <w:sz w:val="28"/>
          <w:szCs w:val="28"/>
        </w:rPr>
        <w:t xml:space="preserve"> обучающихся к жизни в обществе, к современным социально-экономическим условиям на основе создания гуманных взаимоотношений участников образовательного процесса;</w:t>
      </w:r>
    </w:p>
    <w:p w:rsidR="007B010C" w:rsidRDefault="007B010C" w:rsidP="007B010C">
      <w:pPr>
        <w:numPr>
          <w:ilvl w:val="0"/>
          <w:numId w:val="25"/>
        </w:numPr>
        <w:tabs>
          <w:tab w:val="clear" w:pos="1056"/>
          <w:tab w:val="num" w:pos="900"/>
          <w:tab w:val="left" w:pos="1260"/>
        </w:tabs>
        <w:suppressAutoHyphens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воспитания у детей гражданственности, патриотизма, трудолюбия, уважения к правам и свободам человека, любви к окружающей природе, семье, формирования здорового образа жизни;</w:t>
      </w:r>
    </w:p>
    <w:p w:rsidR="007B010C" w:rsidRDefault="007B010C" w:rsidP="007B010C">
      <w:pPr>
        <w:numPr>
          <w:ilvl w:val="0"/>
          <w:numId w:val="25"/>
        </w:numPr>
        <w:tabs>
          <w:tab w:val="clear" w:pos="1056"/>
          <w:tab w:val="num" w:pos="900"/>
          <w:tab w:val="left" w:pos="1260"/>
        </w:tabs>
        <w:suppressAutoHyphens/>
        <w:ind w:left="900"/>
        <w:jc w:val="both"/>
        <w:rPr>
          <w:sz w:val="28"/>
          <w:szCs w:val="28"/>
        </w:rPr>
      </w:pPr>
    </w:p>
    <w:p w:rsidR="007B010C" w:rsidRDefault="007B010C" w:rsidP="007B010C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Предметом деятельности МОУ СОШ с. Шатмантамак является реализация образовательных программ начального общего образования, основного общего </w:t>
      </w:r>
      <w:r w:rsidR="00FF0E15">
        <w:rPr>
          <w:sz w:val="28"/>
          <w:szCs w:val="28"/>
        </w:rPr>
        <w:t>образования и среднего</w:t>
      </w:r>
      <w:r>
        <w:rPr>
          <w:sz w:val="28"/>
          <w:szCs w:val="28"/>
        </w:rPr>
        <w:t xml:space="preserve"> общего образования.</w:t>
      </w:r>
    </w:p>
    <w:p w:rsidR="007B010C" w:rsidRDefault="007B010C" w:rsidP="007B010C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7B010C" w:rsidRDefault="007B010C" w:rsidP="007B010C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МОБУ СОШ с. Шатмантамак находится в 42 километрах от районного центра с. Киргиз- </w:t>
      </w:r>
      <w:proofErr w:type="spellStart"/>
      <w:r>
        <w:rPr>
          <w:sz w:val="28"/>
          <w:szCs w:val="28"/>
        </w:rPr>
        <w:t>Мияки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района РБ. Школа расположена в центре с. Шатмантамак. Рядом со школой расположены все значимые объекты села: фельдшерско-акушерский пункт, СПК «Урал», сельский Дом Культуры, детский сад, почта, магазины.</w:t>
      </w:r>
    </w:p>
    <w:p w:rsidR="007B010C" w:rsidRDefault="007B010C" w:rsidP="007B010C">
      <w:pPr>
        <w:ind w:right="355"/>
        <w:jc w:val="both"/>
        <w:rPr>
          <w:sz w:val="28"/>
          <w:szCs w:val="28"/>
        </w:rPr>
      </w:pPr>
    </w:p>
    <w:p w:rsidR="007B010C" w:rsidRDefault="007B010C" w:rsidP="007B010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Рабочий учебный план МОБУ СОШ с. Шатмантамак обеспечивает преемственность с рекомендованным Министерством образования Республики Башкортостан </w:t>
      </w:r>
    </w:p>
    <w:p w:rsidR="007B010C" w:rsidRDefault="007B010C" w:rsidP="007B01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МОБУ СОШ с. Шатмантамак разработан в соответствии с базисным учебным планом для образовательных учреждений РБ 2015 года для 1-9 классов,</w:t>
      </w:r>
      <w:r w:rsidRPr="007C2CA7">
        <w:rPr>
          <w:sz w:val="28"/>
          <w:szCs w:val="28"/>
        </w:rPr>
        <w:t xml:space="preserve"> 1 ученик в 8 классе обучается по индивидуальному учебному плану по решению ПМПК;</w:t>
      </w:r>
      <w:r>
        <w:rPr>
          <w:sz w:val="28"/>
          <w:szCs w:val="28"/>
        </w:rPr>
        <w:t xml:space="preserve"> по примерному учебному плану для универсального</w:t>
      </w:r>
      <w:r w:rsidR="00FF0E15">
        <w:rPr>
          <w:sz w:val="28"/>
          <w:szCs w:val="28"/>
        </w:rPr>
        <w:t xml:space="preserve"> </w:t>
      </w:r>
      <w:r>
        <w:rPr>
          <w:sz w:val="28"/>
          <w:szCs w:val="28"/>
        </w:rPr>
        <w:t>(непрофильного) обучения средних образовательных школ РБ 2015 года для 10-11 классов.</w:t>
      </w:r>
    </w:p>
    <w:p w:rsidR="007B010C" w:rsidRDefault="007B010C" w:rsidP="007B010C">
      <w:pPr>
        <w:ind w:right="355"/>
        <w:jc w:val="both"/>
        <w:rPr>
          <w:sz w:val="28"/>
          <w:szCs w:val="28"/>
        </w:rPr>
      </w:pPr>
    </w:p>
    <w:p w:rsidR="007B010C" w:rsidRDefault="007B010C" w:rsidP="007B010C">
      <w:pPr>
        <w:jc w:val="both"/>
        <w:rPr>
          <w:bCs/>
          <w:sz w:val="28"/>
          <w:szCs w:val="28"/>
        </w:rPr>
      </w:pPr>
    </w:p>
    <w:p w:rsidR="007B010C" w:rsidRPr="00FF0E15" w:rsidRDefault="007B010C" w:rsidP="007B010C">
      <w:pPr>
        <w:numPr>
          <w:ilvl w:val="0"/>
          <w:numId w:val="24"/>
        </w:numPr>
        <w:suppressAutoHyphens/>
        <w:ind w:left="1818" w:hanging="1110"/>
        <w:jc w:val="both"/>
        <w:rPr>
          <w:bCs/>
          <w:sz w:val="28"/>
          <w:szCs w:val="28"/>
        </w:rPr>
      </w:pPr>
      <w:r w:rsidRPr="00FF0E15">
        <w:rPr>
          <w:bCs/>
          <w:sz w:val="28"/>
          <w:szCs w:val="28"/>
        </w:rPr>
        <w:t xml:space="preserve">Состав обучающихся (основные количественные данные, в </w:t>
      </w:r>
      <w:proofErr w:type="spellStart"/>
      <w:r w:rsidRPr="00FF0E15">
        <w:rPr>
          <w:bCs/>
          <w:sz w:val="28"/>
          <w:szCs w:val="28"/>
        </w:rPr>
        <w:t>т.ч</w:t>
      </w:r>
      <w:proofErr w:type="spellEnd"/>
      <w:r w:rsidRPr="00FF0E15">
        <w:rPr>
          <w:bCs/>
          <w:sz w:val="28"/>
          <w:szCs w:val="28"/>
        </w:rPr>
        <w:t>. по возрастам и классам обучения; социальный паспорт школы).</w:t>
      </w:r>
    </w:p>
    <w:p w:rsidR="007B010C" w:rsidRDefault="007B010C" w:rsidP="007B010C">
      <w:pPr>
        <w:ind w:left="708"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Контингент учащихся</w:t>
      </w:r>
    </w:p>
    <w:p w:rsidR="007B010C" w:rsidRDefault="007B010C" w:rsidP="007B010C">
      <w:pPr>
        <w:ind w:left="1818" w:right="-5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сентября 2015 года в школе обучаются 54 учащихся (8 класс- комплектов), из них:</w:t>
      </w:r>
    </w:p>
    <w:p w:rsidR="007B010C" w:rsidRDefault="007B010C" w:rsidP="007B010C">
      <w:pPr>
        <w:ind w:left="1818" w:right="-5"/>
        <w:jc w:val="both"/>
        <w:rPr>
          <w:sz w:val="28"/>
          <w:szCs w:val="2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 xml:space="preserve"> в начальной школе 16 учащихся (2 класс -комплекта),</w:t>
      </w:r>
    </w:p>
    <w:p w:rsidR="007B010C" w:rsidRDefault="007B010C" w:rsidP="007B010C">
      <w:pPr>
        <w:ind w:left="1818" w:right="-5"/>
        <w:jc w:val="both"/>
        <w:rPr>
          <w:sz w:val="28"/>
          <w:szCs w:val="2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 xml:space="preserve"> в основной –26 учащихся (5 класс-комплектов),</w:t>
      </w:r>
    </w:p>
    <w:p w:rsidR="007B010C" w:rsidRDefault="007B010C" w:rsidP="007B010C">
      <w:pPr>
        <w:ind w:left="1818" w:right="-5"/>
        <w:jc w:val="both"/>
        <w:rPr>
          <w:sz w:val="28"/>
          <w:szCs w:val="2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 xml:space="preserve"> в старших классах 12 учащихся (2 класс-комплекта)</w:t>
      </w:r>
    </w:p>
    <w:p w:rsidR="007B010C" w:rsidRDefault="007B010C" w:rsidP="007B010C">
      <w:pPr>
        <w:ind w:left="708" w:right="-5"/>
        <w:jc w:val="center"/>
        <w:rPr>
          <w:b/>
          <w:bCs/>
          <w:sz w:val="28"/>
          <w:szCs w:val="28"/>
        </w:rPr>
      </w:pPr>
    </w:p>
    <w:p w:rsidR="007B010C" w:rsidRDefault="007B010C" w:rsidP="007B010C">
      <w:pPr>
        <w:ind w:left="708"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Социальное положение родителей</w:t>
      </w:r>
    </w:p>
    <w:p w:rsidR="007B010C" w:rsidRDefault="007B010C" w:rsidP="007B010C">
      <w:pPr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По материальному положению семьи школьников распределяются следующим образом: семьи с низким уровнем доходов –28 человек, остальные во</w:t>
      </w:r>
      <w:r w:rsidR="00FF0E15">
        <w:rPr>
          <w:sz w:val="28"/>
          <w:szCs w:val="28"/>
        </w:rPr>
        <w:t>спитываются в семьях со средним</w:t>
      </w:r>
      <w:r>
        <w:rPr>
          <w:sz w:val="28"/>
          <w:szCs w:val="28"/>
        </w:rPr>
        <w:t xml:space="preserve"> уровнем доходов.</w:t>
      </w:r>
    </w:p>
    <w:p w:rsidR="007B010C" w:rsidRDefault="007B010C" w:rsidP="007B010C">
      <w:pPr>
        <w:ind w:left="1818"/>
        <w:rPr>
          <w:b/>
          <w:bCs/>
          <w:sz w:val="28"/>
          <w:szCs w:val="28"/>
        </w:rPr>
      </w:pPr>
    </w:p>
    <w:p w:rsidR="007B010C" w:rsidRDefault="007B010C" w:rsidP="007B010C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7B010C" w:rsidRDefault="007B010C" w:rsidP="007B010C">
      <w:pPr>
        <w:shd w:val="clear" w:color="auto" w:fill="FFFFFF"/>
        <w:tabs>
          <w:tab w:val="left" w:pos="0"/>
        </w:tabs>
        <w:ind w:left="708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                                                   Характеристика управляющей системы школы</w:t>
      </w:r>
    </w:p>
    <w:p w:rsidR="007B010C" w:rsidRDefault="007B010C" w:rsidP="007B010C">
      <w:pPr>
        <w:shd w:val="clear" w:color="auto" w:fill="FFFFFF"/>
        <w:tabs>
          <w:tab w:val="left" w:pos="0"/>
        </w:tabs>
        <w:ind w:firstLine="14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Согласно Уставу государственно-общественное управление МОБУ СОШ </w:t>
      </w:r>
      <w:r>
        <w:rPr>
          <w:sz w:val="28"/>
          <w:szCs w:val="28"/>
        </w:rPr>
        <w:t xml:space="preserve">с. Шатмантамак </w:t>
      </w:r>
      <w:r>
        <w:rPr>
          <w:color w:val="000000"/>
          <w:sz w:val="28"/>
          <w:szCs w:val="28"/>
        </w:rPr>
        <w:t xml:space="preserve">проводит Совет школы. Представительство в Совет осуществляется из числа учащихся, </w:t>
      </w:r>
      <w:r>
        <w:rPr>
          <w:color w:val="000000"/>
          <w:spacing w:val="2"/>
          <w:sz w:val="28"/>
          <w:szCs w:val="28"/>
        </w:rPr>
        <w:t xml:space="preserve">учителей, родителей и общественности общим количеством не более 15 человек. Для </w:t>
      </w:r>
      <w:r>
        <w:rPr>
          <w:color w:val="000000"/>
          <w:spacing w:val="-1"/>
          <w:sz w:val="28"/>
          <w:szCs w:val="28"/>
        </w:rPr>
        <w:t xml:space="preserve">организации учебно-воспитательного процесса, контроля, координации урочных и внеурочных форм работы, решения </w:t>
      </w:r>
      <w:r>
        <w:rPr>
          <w:color w:val="000000"/>
          <w:spacing w:val="3"/>
          <w:sz w:val="28"/>
          <w:szCs w:val="28"/>
        </w:rPr>
        <w:t xml:space="preserve">вопросов жизнедеятельности школы по представлению директора </w:t>
      </w:r>
      <w:proofErr w:type="spellStart"/>
      <w:r>
        <w:rPr>
          <w:color w:val="000000"/>
          <w:spacing w:val="3"/>
          <w:sz w:val="28"/>
          <w:szCs w:val="28"/>
        </w:rPr>
        <w:t>Миякинским</w:t>
      </w:r>
      <w:proofErr w:type="spellEnd"/>
      <w:r>
        <w:rPr>
          <w:color w:val="000000"/>
          <w:spacing w:val="3"/>
          <w:sz w:val="28"/>
          <w:szCs w:val="28"/>
        </w:rPr>
        <w:t xml:space="preserve"> РОО </w:t>
      </w:r>
      <w:r>
        <w:rPr>
          <w:color w:val="000000"/>
          <w:spacing w:val="-6"/>
          <w:sz w:val="28"/>
          <w:szCs w:val="28"/>
        </w:rPr>
        <w:t>назначаются заместители директора:</w:t>
      </w:r>
    </w:p>
    <w:p w:rsidR="007B010C" w:rsidRDefault="007B010C" w:rsidP="007B010C">
      <w:pPr>
        <w:shd w:val="clear" w:color="auto" w:fill="FFFFFF"/>
        <w:tabs>
          <w:tab w:val="left" w:pos="0"/>
        </w:tabs>
        <w:ind w:left="1818" w:hanging="181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 учебной работе по средним и старшим классам</w:t>
      </w:r>
    </w:p>
    <w:p w:rsidR="007B010C" w:rsidRDefault="007B010C" w:rsidP="007B010C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 воспитательной работе по средним и старшим классам.</w:t>
      </w:r>
    </w:p>
    <w:p w:rsidR="007B010C" w:rsidRDefault="007B010C" w:rsidP="007B010C">
      <w:pPr>
        <w:shd w:val="clear" w:color="auto" w:fill="FFFFFF"/>
        <w:tabs>
          <w:tab w:val="left" w:pos="0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рассмотрения основных вопросов учебно-воспитательной работы создается </w:t>
      </w:r>
      <w:r>
        <w:rPr>
          <w:color w:val="000000"/>
          <w:spacing w:val="-5"/>
          <w:sz w:val="28"/>
          <w:szCs w:val="28"/>
        </w:rPr>
        <w:t xml:space="preserve">педагогический Совет, деятельность которого регламентируется Положением о педагогическом </w:t>
      </w:r>
      <w:r>
        <w:rPr>
          <w:color w:val="000000"/>
          <w:spacing w:val="-6"/>
          <w:sz w:val="28"/>
          <w:szCs w:val="28"/>
        </w:rPr>
        <w:t>Совете.</w:t>
      </w:r>
    </w:p>
    <w:p w:rsidR="007B010C" w:rsidRDefault="007B010C" w:rsidP="007B010C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7B010C" w:rsidRDefault="007B010C" w:rsidP="007B010C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7B010C" w:rsidRDefault="007B010C" w:rsidP="007B010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IV</w:t>
      </w:r>
      <w:r>
        <w:rPr>
          <w:bCs/>
          <w:sz w:val="28"/>
          <w:szCs w:val="28"/>
        </w:rPr>
        <w:t xml:space="preserve">. Условия и ресурсы эффективного осуществления образовательного процесса (материально-техническая, информационно-технологическая, учебно-лабораторная база). </w:t>
      </w:r>
    </w:p>
    <w:p w:rsidR="007B010C" w:rsidRDefault="007B010C" w:rsidP="007B010C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rFonts w:ascii="Symbol" w:hAnsi="Symbol" w:cs="Arial"/>
          <w:sz w:val="28"/>
          <w:szCs w:val="28"/>
        </w:rPr>
        <w:t>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Здание школы на 176 мест;</w:t>
      </w:r>
    </w:p>
    <w:p w:rsidR="007B010C" w:rsidRDefault="007B010C" w:rsidP="007B010C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rFonts w:ascii="Symbol" w:hAnsi="Symbol" w:cs="Arial"/>
          <w:sz w:val="28"/>
          <w:szCs w:val="28"/>
        </w:rPr>
        <w:t>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13 учебных кабинетов;</w:t>
      </w:r>
    </w:p>
    <w:p w:rsidR="007B010C" w:rsidRDefault="007B010C" w:rsidP="007B010C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rFonts w:ascii="Symbol" w:hAnsi="Symbol" w:cs="Arial"/>
          <w:sz w:val="28"/>
          <w:szCs w:val="28"/>
        </w:rPr>
        <w:t>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спортзал; спортплощадка с 300-метровой беговой дорожкой</w:t>
      </w:r>
    </w:p>
    <w:p w:rsidR="007B010C" w:rsidRDefault="007B010C" w:rsidP="007B010C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rFonts w:ascii="Symbol" w:hAnsi="Symbol" w:cs="Arial"/>
          <w:sz w:val="28"/>
          <w:szCs w:val="28"/>
        </w:rPr>
        <w:t>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1 мастерская/кабинет/на 8 мест;</w:t>
      </w:r>
    </w:p>
    <w:p w:rsidR="007B010C" w:rsidRDefault="007B010C" w:rsidP="007B010C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rFonts w:ascii="Symbol" w:hAnsi="Symbol" w:cs="Arial"/>
          <w:sz w:val="28"/>
          <w:szCs w:val="28"/>
        </w:rPr>
        <w:t>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Кабинет информати</w:t>
      </w:r>
      <w:r w:rsidR="00FF0E15">
        <w:rPr>
          <w:sz w:val="28"/>
          <w:szCs w:val="28"/>
        </w:rPr>
        <w:t>ки, оснащенный 6-ю компьютерами</w:t>
      </w:r>
      <w:r>
        <w:rPr>
          <w:sz w:val="28"/>
          <w:szCs w:val="28"/>
        </w:rPr>
        <w:t xml:space="preserve">; Интернет-сеть </w:t>
      </w:r>
    </w:p>
    <w:p w:rsidR="007B010C" w:rsidRDefault="007B010C" w:rsidP="007B010C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rFonts w:ascii="Symbol" w:hAnsi="Symbol" w:cs="Arial"/>
          <w:sz w:val="28"/>
          <w:szCs w:val="28"/>
        </w:rPr>
        <w:t>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Столовая на 48 мест;</w:t>
      </w:r>
    </w:p>
    <w:p w:rsidR="007B010C" w:rsidRDefault="007B010C" w:rsidP="007B010C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rFonts w:ascii="Symbol" w:hAnsi="Symbol" w:cs="Arial"/>
          <w:sz w:val="28"/>
          <w:szCs w:val="28"/>
        </w:rPr>
        <w:t>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Трактор Т-40А;</w:t>
      </w:r>
    </w:p>
    <w:p w:rsidR="007B010C" w:rsidRDefault="007B010C" w:rsidP="007B010C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rFonts w:ascii="Symbol" w:hAnsi="Symbol" w:cs="Arial"/>
          <w:sz w:val="28"/>
          <w:szCs w:val="28"/>
        </w:rPr>
        <w:t>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Газовая котельная;</w:t>
      </w:r>
    </w:p>
    <w:p w:rsidR="007B010C" w:rsidRDefault="007B010C" w:rsidP="007B010C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rFonts w:ascii="Symbol" w:hAnsi="Symbol" w:cs="Arial"/>
          <w:sz w:val="28"/>
          <w:szCs w:val="28"/>
        </w:rPr>
        <w:t>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Гараж с учебным классом; </w:t>
      </w:r>
    </w:p>
    <w:p w:rsidR="007B010C" w:rsidRDefault="007B010C" w:rsidP="007B010C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rFonts w:ascii="Symbol" w:hAnsi="Symbol" w:cs="Arial"/>
          <w:sz w:val="28"/>
          <w:szCs w:val="28"/>
        </w:rPr>
        <w:t></w:t>
      </w:r>
      <w:r>
        <w:rPr>
          <w:sz w:val="14"/>
          <w:szCs w:val="14"/>
        </w:rPr>
        <w:t xml:space="preserve"> </w:t>
      </w:r>
      <w:proofErr w:type="spellStart"/>
      <w:r>
        <w:rPr>
          <w:sz w:val="28"/>
          <w:szCs w:val="28"/>
        </w:rPr>
        <w:t>Пришкольно</w:t>
      </w:r>
      <w:proofErr w:type="spellEnd"/>
      <w:r>
        <w:rPr>
          <w:sz w:val="28"/>
          <w:szCs w:val="28"/>
        </w:rPr>
        <w:t xml:space="preserve"> опытный участок – 0,9 га;</w:t>
      </w:r>
    </w:p>
    <w:p w:rsidR="007B010C" w:rsidRDefault="007B010C" w:rsidP="007B010C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Подсобное хозяйство – 1,5 га.</w:t>
      </w:r>
    </w:p>
    <w:p w:rsidR="007B010C" w:rsidRDefault="007B010C" w:rsidP="007B010C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rFonts w:ascii="Symbol" w:hAnsi="Symbol" w:cs="Arial"/>
          <w:sz w:val="28"/>
          <w:szCs w:val="28"/>
        </w:rPr>
        <w:t></w:t>
      </w:r>
      <w:r>
        <w:rPr>
          <w:sz w:val="14"/>
          <w:szCs w:val="14"/>
        </w:rPr>
        <w:t xml:space="preserve"> </w:t>
      </w:r>
      <w:r>
        <w:rPr>
          <w:b/>
          <w:bCs/>
          <w:sz w:val="28"/>
          <w:szCs w:val="28"/>
        </w:rPr>
        <w:t>Технические средства обучения</w:t>
      </w:r>
      <w:r w:rsidR="00FF0E15">
        <w:rPr>
          <w:sz w:val="28"/>
          <w:szCs w:val="28"/>
        </w:rPr>
        <w:t>: музыкальный центр – 1шт;</w:t>
      </w:r>
      <w:r>
        <w:rPr>
          <w:sz w:val="28"/>
          <w:szCs w:val="28"/>
        </w:rPr>
        <w:t xml:space="preserve"> видеомагнитофон –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; телевизор – 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; копировальная техника, фотоаппарат.</w:t>
      </w:r>
    </w:p>
    <w:p w:rsidR="007B010C" w:rsidRDefault="007B010C" w:rsidP="007B010C">
      <w:pPr>
        <w:tabs>
          <w:tab w:val="left" w:pos="720"/>
        </w:tabs>
        <w:ind w:left="720" w:hanging="360"/>
        <w:rPr>
          <w:b/>
          <w:bCs/>
          <w:sz w:val="28"/>
          <w:szCs w:val="28"/>
        </w:rPr>
      </w:pPr>
      <w:r>
        <w:rPr>
          <w:rFonts w:ascii="Symbol" w:hAnsi="Symbol" w:cs="Arial"/>
          <w:sz w:val="28"/>
          <w:szCs w:val="28"/>
        </w:rPr>
        <w:t></w:t>
      </w:r>
      <w:r>
        <w:rPr>
          <w:sz w:val="14"/>
          <w:szCs w:val="14"/>
        </w:rPr>
        <w:t xml:space="preserve"> </w:t>
      </w:r>
      <w:r w:rsidR="00FA486F">
        <w:rPr>
          <w:b/>
          <w:bCs/>
          <w:sz w:val="28"/>
          <w:szCs w:val="28"/>
        </w:rPr>
        <w:t xml:space="preserve">Библиотечный фонд школы- 8996 </w:t>
      </w:r>
      <w:r>
        <w:rPr>
          <w:b/>
          <w:bCs/>
          <w:sz w:val="28"/>
          <w:szCs w:val="28"/>
        </w:rPr>
        <w:t>книг</w:t>
      </w:r>
    </w:p>
    <w:p w:rsidR="007B010C" w:rsidRDefault="007B010C" w:rsidP="007B010C">
      <w:pPr>
        <w:ind w:firstLine="708"/>
        <w:jc w:val="both"/>
        <w:rPr>
          <w:color w:val="000000"/>
          <w:sz w:val="28"/>
          <w:szCs w:val="28"/>
        </w:rPr>
      </w:pPr>
    </w:p>
    <w:p w:rsidR="007B010C" w:rsidRDefault="007B010C" w:rsidP="007B010C">
      <w:pPr>
        <w:ind w:firstLine="708"/>
        <w:jc w:val="both"/>
        <w:rPr>
          <w:color w:val="000000"/>
          <w:sz w:val="28"/>
          <w:szCs w:val="28"/>
        </w:rPr>
      </w:pPr>
    </w:p>
    <w:p w:rsidR="007B010C" w:rsidRPr="00353102" w:rsidRDefault="007B010C" w:rsidP="007B010C">
      <w:pPr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B010C" w:rsidRDefault="007B010C" w:rsidP="007B010C">
      <w:pPr>
        <w:pageBreakBefore/>
        <w:ind w:firstLine="708"/>
        <w:jc w:val="both"/>
        <w:rPr>
          <w:bCs/>
          <w:sz w:val="28"/>
          <w:szCs w:val="28"/>
        </w:rPr>
      </w:pPr>
    </w:p>
    <w:p w:rsidR="007B010C" w:rsidRDefault="007B010C" w:rsidP="007B01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Переход на новые образовательные стандарты</w:t>
      </w:r>
    </w:p>
    <w:p w:rsidR="007B010C" w:rsidRDefault="007B010C" w:rsidP="007B010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1440"/>
        <w:gridCol w:w="1452"/>
        <w:gridCol w:w="1452"/>
      </w:tblGrid>
      <w:tr w:rsidR="007B010C" w:rsidTr="00FF0E15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2013/14</w:t>
            </w:r>
          </w:p>
          <w:p w:rsidR="007B010C" w:rsidRDefault="007B010C" w:rsidP="00FF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год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10C" w:rsidRPr="00353102" w:rsidRDefault="007B010C" w:rsidP="00FF0E15">
            <w:pPr>
              <w:snapToGrid w:val="0"/>
              <w:ind w:right="-2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2014/15</w:t>
            </w:r>
          </w:p>
          <w:p w:rsidR="007B010C" w:rsidRDefault="007B010C" w:rsidP="00FF0E15">
            <w:pPr>
              <w:snapToGrid w:val="0"/>
              <w:ind w:right="-234"/>
              <w:jc w:val="center"/>
              <w:rPr>
                <w:sz w:val="28"/>
                <w:szCs w:val="28"/>
              </w:rPr>
            </w:pPr>
            <w:r w:rsidRPr="00353102">
              <w:rPr>
                <w:sz w:val="28"/>
                <w:szCs w:val="28"/>
              </w:rPr>
              <w:t>уч. год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ind w:right="-2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2015/16</w:t>
            </w:r>
          </w:p>
          <w:p w:rsidR="007B010C" w:rsidRDefault="007B010C" w:rsidP="00FF0E15">
            <w:pPr>
              <w:ind w:right="-2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год</w:t>
            </w:r>
          </w:p>
        </w:tc>
      </w:tr>
      <w:tr w:rsidR="007B010C" w:rsidTr="00FF0E15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Количество классов, переходящие на государственные стандарты второго поколения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010C" w:rsidTr="00FF0E15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подготовленных учителей к введению государственных стандартов нового поколения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B010C" w:rsidTr="00FF0E15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учителей, повышающих квалификацию в соответствии ФГОС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</w:p>
        </w:tc>
      </w:tr>
      <w:tr w:rsidR="007B010C" w:rsidTr="00FF0E15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массового обучения работников образования по всему комплексу вопросов связанных с введением стандартов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</w:p>
        </w:tc>
      </w:tr>
      <w:tr w:rsidR="007B010C" w:rsidTr="00FF0E15">
        <w:trPr>
          <w:trHeight w:val="1323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Количество классов, использующие программы внеурочный деятельности ОУ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.:</w:t>
            </w:r>
          </w:p>
          <w:p w:rsidR="007B010C" w:rsidRDefault="007B010C" w:rsidP="00FF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 ОУ</w:t>
            </w:r>
          </w:p>
          <w:p w:rsidR="007B010C" w:rsidRDefault="007B010C" w:rsidP="00FF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 ДОУ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010C" w:rsidTr="00FF0E15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Организация использования дистанционной образовательной технологии в соответствии с ФГОС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</w:p>
        </w:tc>
      </w:tr>
      <w:tr w:rsidR="007B010C" w:rsidTr="00FF0E15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Наличие основной образовательной программы (НОО), (ООО) ОУ в соответствии с ФГОС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7B010C" w:rsidRDefault="007B010C" w:rsidP="007B010C">
      <w:pPr>
        <w:ind w:left="19"/>
      </w:pPr>
    </w:p>
    <w:p w:rsidR="007B010C" w:rsidRDefault="007B010C" w:rsidP="007B01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Организационно-педагогическая структура образовательного учреждения</w:t>
      </w:r>
    </w:p>
    <w:p w:rsidR="007B010C" w:rsidRDefault="007B010C" w:rsidP="007B01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7</w:t>
      </w:r>
      <w:r>
        <w:rPr>
          <w:bCs/>
          <w:sz w:val="28"/>
          <w:szCs w:val="28"/>
        </w:rPr>
        <w:t>.1. Контингент обучающихся</w:t>
      </w:r>
    </w:p>
    <w:p w:rsidR="007B010C" w:rsidRDefault="007B010C" w:rsidP="007B010C">
      <w:pPr>
        <w:rPr>
          <w:b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3960"/>
        <w:gridCol w:w="1418"/>
        <w:gridCol w:w="1276"/>
        <w:gridCol w:w="1194"/>
      </w:tblGrid>
      <w:tr w:rsidR="007B010C" w:rsidTr="00FF0E15">
        <w:trPr>
          <w:trHeight w:val="748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Основная школа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школа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по ОУ</w:t>
            </w:r>
          </w:p>
        </w:tc>
      </w:tr>
      <w:tr w:rsidR="007B010C" w:rsidTr="00FF0E15">
        <w:trPr>
          <w:trHeight w:val="52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7B010C" w:rsidTr="00FF0E15">
        <w:trPr>
          <w:trHeight w:val="96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Общее количество класс-комплектов 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FF0E15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FF0E15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FF0E15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B010C" w:rsidTr="00FF0E15">
        <w:trPr>
          <w:trHeight w:val="1116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средняя наполняемость классов, в том числе: общеобразовательных</w:t>
            </w:r>
          </w:p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(базового уровня)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6,9</w:t>
            </w:r>
          </w:p>
        </w:tc>
      </w:tr>
      <w:tr w:rsidR="007B010C" w:rsidTr="00FF0E15">
        <w:trPr>
          <w:trHeight w:val="682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Гимназических 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B010C" w:rsidTr="00FF0E15">
        <w:trPr>
          <w:trHeight w:val="682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Лицейских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B010C" w:rsidTr="00FF0E15">
        <w:trPr>
          <w:trHeight w:val="98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углубленным изучени</w:t>
            </w:r>
            <w:r>
              <w:rPr>
                <w:color w:val="000000"/>
                <w:sz w:val="28"/>
                <w:szCs w:val="28"/>
              </w:rPr>
              <w:softHyphen/>
              <w:t xml:space="preserve">ем отдельных предметов 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B010C" w:rsidTr="00FF0E15">
        <w:trPr>
          <w:trHeight w:val="98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групп продленного дня/ средняя наполняемость ГПД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7B010C" w:rsidRDefault="007B010C" w:rsidP="007B010C"/>
    <w:p w:rsidR="007B010C" w:rsidRDefault="007B010C" w:rsidP="007B01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7</w:t>
      </w:r>
      <w:r>
        <w:rPr>
          <w:bCs/>
          <w:sz w:val="28"/>
          <w:szCs w:val="28"/>
        </w:rPr>
        <w:t>.2. Режим работы образовательного учреждения</w:t>
      </w:r>
    </w:p>
    <w:p w:rsidR="007B010C" w:rsidRDefault="007B010C" w:rsidP="007B010C">
      <w:pPr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3543"/>
        <w:gridCol w:w="3261"/>
        <w:gridCol w:w="3320"/>
      </w:tblGrid>
      <w:tr w:rsidR="007B010C" w:rsidTr="00FF0E15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школа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школа</w:t>
            </w:r>
          </w:p>
        </w:tc>
      </w:tr>
      <w:tr w:rsidR="007B010C" w:rsidTr="00FF0E15">
        <w:tc>
          <w:tcPr>
            <w:tcW w:w="4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учебной недели</w:t>
            </w:r>
            <w:r w:rsidR="00FF0E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(дней)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5</w:t>
            </w:r>
          </w:p>
          <w:p w:rsidR="007B010C" w:rsidRDefault="007B010C" w:rsidP="00FF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2 -4 класс – 6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B010C" w:rsidTr="00FF0E15">
        <w:tc>
          <w:tcPr>
            <w:tcW w:w="4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уроков (мин)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Pr="00EB7A7D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класс – 35 в 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4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четверти</w:t>
            </w:r>
          </w:p>
          <w:p w:rsidR="007B010C" w:rsidRDefault="007B010C" w:rsidP="00FF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 - 45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B010C" w:rsidTr="00FF0E15">
        <w:tc>
          <w:tcPr>
            <w:tcW w:w="4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перерывов (мин)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– 15</w:t>
            </w:r>
          </w:p>
          <w:p w:rsidR="007B010C" w:rsidRDefault="007B010C" w:rsidP="00FF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- 20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– 10</w:t>
            </w:r>
          </w:p>
          <w:p w:rsidR="007B010C" w:rsidRDefault="007B010C" w:rsidP="00FF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– 20</w:t>
            </w:r>
          </w:p>
        </w:tc>
        <w:tc>
          <w:tcPr>
            <w:tcW w:w="3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– 10</w:t>
            </w:r>
          </w:p>
          <w:p w:rsidR="007B010C" w:rsidRDefault="007B010C" w:rsidP="00FF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- 20</w:t>
            </w:r>
          </w:p>
        </w:tc>
      </w:tr>
      <w:tr w:rsidR="007B010C" w:rsidTr="00FF0E15">
        <w:tc>
          <w:tcPr>
            <w:tcW w:w="4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 проведения промежуточной аттестации обучающихся 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10C" w:rsidRDefault="007B010C" w:rsidP="00FF0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Четверть </w:t>
            </w:r>
          </w:p>
        </w:tc>
        <w:tc>
          <w:tcPr>
            <w:tcW w:w="3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</w:t>
            </w:r>
          </w:p>
        </w:tc>
      </w:tr>
    </w:tbl>
    <w:p w:rsidR="007B010C" w:rsidRDefault="007B010C" w:rsidP="007B010C">
      <w:pPr>
        <w:pageBreakBefore/>
      </w:pPr>
    </w:p>
    <w:p w:rsidR="007B010C" w:rsidRDefault="007B010C" w:rsidP="007B01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7.3. Сведения об образовательных маршрутах обучающихся</w: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2326"/>
        <w:gridCol w:w="2972"/>
        <w:gridCol w:w="2954"/>
        <w:gridCol w:w="1889"/>
        <w:gridCol w:w="3099"/>
      </w:tblGrid>
      <w:tr w:rsidR="007B010C" w:rsidTr="00FF0E15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переведенных в другие образовательные учреждения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переведенных из классов повышенного уровня в общеобразовательные классы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переведенных из общеобразовательных классов в классы повышенного уровня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оставленных на второй год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исключенных из общеобразовательного учреждения</w:t>
            </w:r>
          </w:p>
        </w:tc>
      </w:tr>
      <w:tr w:rsidR="007B010C" w:rsidTr="00FF0E15">
        <w:tc>
          <w:tcPr>
            <w:tcW w:w="160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010C" w:rsidRPr="007E55CA" w:rsidRDefault="007B010C" w:rsidP="00FF0E1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55CA">
              <w:rPr>
                <w:bCs/>
                <w:sz w:val="28"/>
                <w:szCs w:val="28"/>
              </w:rPr>
              <w:t>2013-2014</w:t>
            </w:r>
          </w:p>
        </w:tc>
        <w:tc>
          <w:tcPr>
            <w:tcW w:w="23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010C" w:rsidRPr="007E55CA" w:rsidRDefault="007B010C" w:rsidP="00FF0E1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55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95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8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B010C" w:rsidTr="00FF0E1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0C" w:rsidRPr="007E55CA" w:rsidRDefault="007B010C" w:rsidP="00FF0E1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55CA">
              <w:rPr>
                <w:bCs/>
                <w:sz w:val="28"/>
                <w:szCs w:val="28"/>
              </w:rPr>
              <w:t>2014-2015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0C" w:rsidRPr="007E55CA" w:rsidRDefault="007B010C" w:rsidP="00FF0E1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55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B010C" w:rsidTr="00FF0E1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0C" w:rsidRPr="007E55CA" w:rsidRDefault="007B010C" w:rsidP="00FF0E1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55CA">
              <w:rPr>
                <w:bCs/>
                <w:sz w:val="28"/>
                <w:szCs w:val="28"/>
              </w:rPr>
              <w:t>2015-2016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0C" w:rsidRPr="007E55CA" w:rsidRDefault="007B010C" w:rsidP="00FF0E1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55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7B010C" w:rsidRDefault="007B010C" w:rsidP="007B010C"/>
    <w:p w:rsidR="007B010C" w:rsidRPr="007B010C" w:rsidRDefault="007B010C" w:rsidP="007B010C">
      <w:pPr>
        <w:ind w:firstLine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Сведения о кадрах образовательного учреждения</w:t>
      </w:r>
    </w:p>
    <w:p w:rsidR="007B010C" w:rsidRDefault="007B010C" w:rsidP="007B010C">
      <w:pPr>
        <w:pStyle w:val="ac"/>
        <w:rPr>
          <w:bCs/>
          <w:sz w:val="28"/>
          <w:szCs w:val="28"/>
        </w:rPr>
      </w:pPr>
      <w:r>
        <w:rPr>
          <w:bCs/>
          <w:sz w:val="28"/>
          <w:szCs w:val="28"/>
        </w:rPr>
        <w:t>8.1. Обобщенные сведения о составе и квалификации педагогических кадров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9"/>
        <w:gridCol w:w="2125"/>
        <w:gridCol w:w="3036"/>
      </w:tblGrid>
      <w:tr w:rsidR="007B010C" w:rsidTr="00FF0E15">
        <w:trPr>
          <w:trHeight w:val="1080"/>
        </w:trPr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Pr="007E55CA" w:rsidRDefault="007B010C" w:rsidP="00FF0E15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7E55CA">
              <w:rPr>
                <w:bCs/>
                <w:color w:val="000000"/>
                <w:sz w:val="28"/>
                <w:szCs w:val="28"/>
              </w:rPr>
              <w:t>Наличие квалификации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Pr="007E55CA" w:rsidRDefault="007B010C" w:rsidP="00FF0E15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7E55CA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Pr="007E55CA" w:rsidRDefault="007B010C" w:rsidP="00FF0E15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7E55CA">
              <w:rPr>
                <w:bCs/>
                <w:color w:val="000000"/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7B010C" w:rsidTr="00FF0E15">
        <w:trPr>
          <w:trHeight w:val="517"/>
        </w:trPr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Образование: высшее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92,3 %</w:t>
            </w:r>
          </w:p>
        </w:tc>
      </w:tr>
      <w:tr w:rsidR="007B010C" w:rsidTr="00FF0E15">
        <w:trPr>
          <w:trHeight w:val="340"/>
        </w:trPr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Незаконченное высшее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B010C" w:rsidTr="00FF0E15">
        <w:trPr>
          <w:trHeight w:val="340"/>
        </w:trPr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7,7%</w:t>
            </w:r>
          </w:p>
        </w:tc>
      </w:tr>
      <w:tr w:rsidR="007B010C" w:rsidTr="00FF0E15">
        <w:trPr>
          <w:trHeight w:val="358"/>
        </w:trPr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Квалификационные категории: высшая 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77%</w:t>
            </w:r>
          </w:p>
        </w:tc>
      </w:tr>
      <w:tr w:rsidR="007B010C" w:rsidTr="00FF0E15">
        <w:trPr>
          <w:trHeight w:val="320"/>
        </w:trPr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15%</w:t>
            </w:r>
          </w:p>
        </w:tc>
      </w:tr>
      <w:tr w:rsidR="007B010C" w:rsidTr="00FF0E15">
        <w:trPr>
          <w:trHeight w:val="340"/>
        </w:trPr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вторая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</w:pPr>
            <w:r>
              <w:t>-</w:t>
            </w:r>
          </w:p>
        </w:tc>
      </w:tr>
      <w:tr w:rsidR="007B010C" w:rsidTr="00FF0E15">
        <w:trPr>
          <w:trHeight w:val="300"/>
        </w:trPr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почетные звания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B010C" w:rsidTr="00FF0E15">
        <w:trPr>
          <w:trHeight w:val="320"/>
        </w:trPr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ученые степени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B010C" w:rsidTr="00FF0E15">
        <w:trPr>
          <w:trHeight w:val="711"/>
        </w:trPr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прошедшие курсы повышения квалификации за последние 3 года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7B010C" w:rsidRDefault="007B010C" w:rsidP="007B010C">
      <w:pPr>
        <w:jc w:val="center"/>
      </w:pPr>
    </w:p>
    <w:p w:rsidR="007B010C" w:rsidRDefault="007B010C" w:rsidP="007B010C">
      <w:pPr>
        <w:rPr>
          <w:sz w:val="28"/>
          <w:szCs w:val="28"/>
        </w:rPr>
      </w:pPr>
      <w:r>
        <w:rPr>
          <w:sz w:val="28"/>
          <w:szCs w:val="28"/>
        </w:rPr>
        <w:t>8.2. Учителя, работающие по нетиповым программам (модифицированным; авторским)</w: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3119"/>
        <w:gridCol w:w="2412"/>
        <w:gridCol w:w="2577"/>
        <w:gridCol w:w="2053"/>
      </w:tblGrid>
      <w:tr w:rsidR="007B010C" w:rsidTr="00FF0E15">
        <w:tc>
          <w:tcPr>
            <w:tcW w:w="4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Ф.И.О. учителей, работающих по нетиповым программам</w:t>
            </w:r>
          </w:p>
        </w:tc>
        <w:tc>
          <w:tcPr>
            <w:tcW w:w="10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объединение от ДП и Ш</w:t>
            </w:r>
          </w:p>
        </w:tc>
      </w:tr>
      <w:tr w:rsidR="007B010C" w:rsidTr="00FF0E15">
        <w:tc>
          <w:tcPr>
            <w:tcW w:w="4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10C" w:rsidRDefault="007B010C" w:rsidP="00FF0E15">
            <w:pPr>
              <w:snapToGrid w:val="0"/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разновидности учебных программ (кем утверждена или рекомендована к использованию)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учебной программы</w:t>
            </w:r>
          </w:p>
        </w:tc>
        <w:tc>
          <w:tcPr>
            <w:tcW w:w="2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методического обеспечения (учебники, пособия, дидактические материалы)</w:t>
            </w:r>
          </w:p>
        </w:tc>
      </w:tr>
      <w:tr w:rsidR="007B010C" w:rsidTr="00FF0E15">
        <w:tc>
          <w:tcPr>
            <w:tcW w:w="4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</w:pPr>
            <w:r>
              <w:t>-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</w:pPr>
            <w:r>
              <w:t>-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</w:pPr>
            <w:r>
              <w:t>-</w:t>
            </w:r>
          </w:p>
        </w:tc>
        <w:tc>
          <w:tcPr>
            <w:tcW w:w="2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</w:pPr>
            <w:r>
              <w:t>-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</w:pPr>
            <w:r>
              <w:t>-</w:t>
            </w:r>
          </w:p>
        </w:tc>
      </w:tr>
    </w:tbl>
    <w:p w:rsidR="007B010C" w:rsidRDefault="007B010C" w:rsidP="007B010C"/>
    <w:p w:rsidR="007B010C" w:rsidRDefault="007B010C" w:rsidP="007B0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Сведения о содержательно-целевой направленности и уровнях реализации образовательного процесса</w:t>
      </w:r>
    </w:p>
    <w:p w:rsidR="007B010C" w:rsidRDefault="007B010C" w:rsidP="007B010C">
      <w:pPr>
        <w:jc w:val="center"/>
        <w:rPr>
          <w:b/>
          <w:sz w:val="28"/>
          <w:szCs w:val="28"/>
        </w:rPr>
      </w:pPr>
    </w:p>
    <w:p w:rsidR="007B010C" w:rsidRDefault="007B010C" w:rsidP="007B0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Учебный план образовательного учреждения на учебный год </w:t>
      </w:r>
    </w:p>
    <w:p w:rsidR="007B010C" w:rsidRDefault="007B010C" w:rsidP="007B010C">
      <w:pPr>
        <w:jc w:val="both"/>
      </w:pPr>
      <w:r>
        <w:rPr>
          <w:rFonts w:eastAsia="SimSun"/>
          <w:szCs w:val="22"/>
          <w:lang w:val="tt-RU" w:eastAsia="tt-RU"/>
        </w:rPr>
        <w:t xml:space="preserve"> </w:t>
      </w:r>
    </w:p>
    <w:p w:rsidR="007B010C" w:rsidRDefault="007B010C" w:rsidP="007B010C">
      <w:pPr>
        <w:jc w:val="both"/>
        <w:rPr>
          <w:sz w:val="28"/>
          <w:szCs w:val="28"/>
        </w:rPr>
      </w:pPr>
      <w:r>
        <w:rPr>
          <w:sz w:val="28"/>
          <w:szCs w:val="28"/>
        </w:rPr>
        <w:t>9.2. Характеристика образовательных программ, реализуемых в общеобразовательных учреждениях различного вида</w:t>
      </w:r>
    </w:p>
    <w:p w:rsidR="007B010C" w:rsidRDefault="007B010C" w:rsidP="007B010C">
      <w:pPr>
        <w:jc w:val="both"/>
        <w:rPr>
          <w:sz w:val="28"/>
          <w:szCs w:val="28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2931"/>
        <w:gridCol w:w="2931"/>
        <w:gridCol w:w="2872"/>
        <w:gridCol w:w="2932"/>
      </w:tblGrid>
      <w:tr w:rsidR="007B010C" w:rsidTr="00FF0E15">
        <w:tc>
          <w:tcPr>
            <w:tcW w:w="3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общеобразовательного учреждения</w:t>
            </w:r>
          </w:p>
        </w:tc>
        <w:tc>
          <w:tcPr>
            <w:tcW w:w="11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Содержательно-целевая направленность общеобразовательных программ различного вида</w:t>
            </w:r>
          </w:p>
        </w:tc>
      </w:tr>
      <w:tr w:rsidR="007B010C" w:rsidTr="00FF0E15">
        <w:tc>
          <w:tcPr>
            <w:tcW w:w="3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10C" w:rsidRDefault="007B010C" w:rsidP="00FF0E15">
            <w:pPr>
              <w:snapToGrid w:val="0"/>
            </w:pPr>
          </w:p>
        </w:tc>
        <w:tc>
          <w:tcPr>
            <w:tcW w:w="58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образовательном учреждении (указание, в каких именно классах реализуются)</w:t>
            </w:r>
          </w:p>
        </w:tc>
        <w:tc>
          <w:tcPr>
            <w:tcW w:w="58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уровни подготовки обучающихся</w:t>
            </w:r>
          </w:p>
        </w:tc>
      </w:tr>
      <w:tr w:rsidR="007B010C" w:rsidTr="00FF0E15"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Средняя  общеобразовательная</w:t>
            </w:r>
            <w:proofErr w:type="gramEnd"/>
            <w:r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второй ступени (5-9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третей ступени (10-11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второй ступени </w:t>
            </w:r>
          </w:p>
          <w:p w:rsidR="007B010C" w:rsidRDefault="007B010C" w:rsidP="00FF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третей ступени </w:t>
            </w:r>
          </w:p>
          <w:p w:rsidR="007B010C" w:rsidRDefault="007B010C" w:rsidP="00FF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7B010C" w:rsidTr="00FF0E15"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программы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программы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</w:t>
            </w:r>
          </w:p>
        </w:tc>
      </w:tr>
    </w:tbl>
    <w:p w:rsidR="007B010C" w:rsidRDefault="007B010C" w:rsidP="007B010C">
      <w:pPr>
        <w:jc w:val="both"/>
        <w:rPr>
          <w:sz w:val="28"/>
          <w:szCs w:val="28"/>
        </w:rPr>
      </w:pPr>
    </w:p>
    <w:p w:rsidR="007B010C" w:rsidRDefault="007B010C" w:rsidP="007B010C">
      <w:pPr>
        <w:jc w:val="both"/>
        <w:rPr>
          <w:sz w:val="28"/>
          <w:szCs w:val="28"/>
        </w:rPr>
      </w:pPr>
      <w:r>
        <w:rPr>
          <w:sz w:val="28"/>
          <w:szCs w:val="28"/>
        </w:rPr>
        <w:t>9.3. Изучение иностранных языков</w:t>
      </w:r>
    </w:p>
    <w:p w:rsidR="007B010C" w:rsidRDefault="007B010C" w:rsidP="007B010C">
      <w:pPr>
        <w:jc w:val="center"/>
        <w:rPr>
          <w:sz w:val="28"/>
          <w:szCs w:val="28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8"/>
        <w:gridCol w:w="2520"/>
        <w:gridCol w:w="2700"/>
        <w:gridCol w:w="2453"/>
      </w:tblGrid>
      <w:tr w:rsidR="007B010C" w:rsidTr="00FF0E15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школа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школа</w:t>
            </w:r>
          </w:p>
        </w:tc>
      </w:tr>
      <w:tr w:rsidR="007B010C" w:rsidTr="00FF0E15">
        <w:tc>
          <w:tcPr>
            <w:tcW w:w="5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Default="007B010C" w:rsidP="00FF0E1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Pr="00045C19" w:rsidRDefault="007B010C" w:rsidP="00FF0E1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045C19">
              <w:rPr>
                <w:bCs/>
                <w:sz w:val="28"/>
                <w:szCs w:val="28"/>
              </w:rPr>
              <w:t>базовый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10C" w:rsidRPr="00045C19" w:rsidRDefault="007B010C" w:rsidP="00FF0E1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045C19">
              <w:rPr>
                <w:bCs/>
                <w:sz w:val="28"/>
                <w:szCs w:val="28"/>
              </w:rPr>
              <w:t>базовый</w:t>
            </w:r>
          </w:p>
        </w:tc>
        <w:tc>
          <w:tcPr>
            <w:tcW w:w="2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010C" w:rsidRPr="00045C19" w:rsidRDefault="007B010C" w:rsidP="00FF0E1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045C19">
              <w:rPr>
                <w:bCs/>
                <w:sz w:val="28"/>
                <w:szCs w:val="28"/>
              </w:rPr>
              <w:t>базовый</w:t>
            </w:r>
          </w:p>
        </w:tc>
      </w:tr>
    </w:tbl>
    <w:p w:rsidR="007B010C" w:rsidRDefault="007B010C" w:rsidP="007B010C">
      <w:pPr>
        <w:jc w:val="both"/>
      </w:pPr>
    </w:p>
    <w:p w:rsidR="007B010C" w:rsidRDefault="007B010C" w:rsidP="007B010C">
      <w:pPr>
        <w:jc w:val="both"/>
        <w:rPr>
          <w:sz w:val="28"/>
          <w:szCs w:val="28"/>
        </w:rPr>
      </w:pPr>
      <w:r>
        <w:rPr>
          <w:sz w:val="28"/>
          <w:szCs w:val="28"/>
        </w:rPr>
        <w:t>9.4. Нестандартные формы освоения образовательных программ по классам отсутствуют</w:t>
      </w:r>
    </w:p>
    <w:p w:rsidR="007B010C" w:rsidRPr="005C4C7C" w:rsidRDefault="007B010C" w:rsidP="005C4C7C">
      <w:pPr>
        <w:jc w:val="center"/>
        <w:rPr>
          <w:b/>
          <w:iCs/>
        </w:rPr>
      </w:pPr>
    </w:p>
    <w:p w:rsidR="005C4C7C" w:rsidRPr="005C4C7C" w:rsidRDefault="005C4C7C" w:rsidP="005C4C7C">
      <w:pPr>
        <w:jc w:val="center"/>
        <w:rPr>
          <w:bCs/>
        </w:rPr>
      </w:pPr>
    </w:p>
    <w:p w:rsidR="005C4C7C" w:rsidRPr="005C4C7C" w:rsidRDefault="00FE3B61" w:rsidP="005C4C7C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                  </w:t>
      </w:r>
      <w:r w:rsidR="005C4C7C" w:rsidRPr="005C4C7C">
        <w:rPr>
          <w:snapToGrid w:val="0"/>
        </w:rPr>
        <w:t>9.5. Характеристика программно-методического оснащения учебного образовательного плана учреждения</w:t>
      </w:r>
    </w:p>
    <w:p w:rsidR="005C4C7C" w:rsidRPr="005C4C7C" w:rsidRDefault="005C4C7C" w:rsidP="005C4C7C">
      <w:pPr>
        <w:jc w:val="both"/>
        <w:rPr>
          <w:snapToGrid w:val="0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3"/>
        <w:gridCol w:w="2504"/>
        <w:gridCol w:w="2138"/>
        <w:gridCol w:w="1998"/>
        <w:gridCol w:w="3297"/>
        <w:gridCol w:w="1388"/>
      </w:tblGrid>
      <w:tr w:rsidR="005C4C7C" w:rsidRPr="005C4C7C" w:rsidTr="00FE3B61">
        <w:trPr>
          <w:cantSplit/>
        </w:trPr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Предмет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Название учебной программы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Вид программы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кем утверждена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Наличие учебно-методического обеспечения программы</w:t>
            </w:r>
          </w:p>
        </w:tc>
      </w:tr>
      <w:tr w:rsidR="005C4C7C" w:rsidRPr="005C4C7C" w:rsidTr="00FE3B61">
        <w:trPr>
          <w:cantSplit/>
        </w:trPr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Учебники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Учебно-</w:t>
            </w:r>
            <w:proofErr w:type="spellStart"/>
            <w:r w:rsidRPr="005C4C7C">
              <w:rPr>
                <w:snapToGrid w:val="0"/>
                <w:lang w:eastAsia="en-US"/>
              </w:rPr>
              <w:t>методич</w:t>
            </w:r>
            <w:proofErr w:type="spellEnd"/>
            <w:r w:rsidRPr="005C4C7C">
              <w:rPr>
                <w:snapToGrid w:val="0"/>
                <w:lang w:eastAsia="en-US"/>
              </w:rPr>
              <w:t>. пособия</w:t>
            </w: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Русский язык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lang w:eastAsia="en-US"/>
              </w:rPr>
              <w:t xml:space="preserve">Программа для общеобразовательных </w:t>
            </w:r>
            <w:proofErr w:type="gramStart"/>
            <w:r w:rsidRPr="005C4C7C">
              <w:rPr>
                <w:lang w:eastAsia="en-US"/>
              </w:rPr>
              <w:t>школ .М</w:t>
            </w:r>
            <w:proofErr w:type="gramEnd"/>
            <w:r w:rsidRPr="005C4C7C">
              <w:rPr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C4C7C">
                <w:rPr>
                  <w:lang w:eastAsia="en-US"/>
                </w:rPr>
                <w:t>1993 г</w:t>
              </w:r>
            </w:smartTag>
            <w:r w:rsidRPr="005C4C7C">
              <w:rPr>
                <w:lang w:eastAsia="en-US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5C4C7C">
              <w:rPr>
                <w:lang w:eastAsia="en-US"/>
              </w:rPr>
              <w:t>Русск.яз</w:t>
            </w:r>
            <w:proofErr w:type="spellEnd"/>
            <w:r w:rsidRPr="005C4C7C">
              <w:rPr>
                <w:lang w:eastAsia="en-US"/>
              </w:rPr>
              <w:t xml:space="preserve">. </w:t>
            </w:r>
            <w:proofErr w:type="spellStart"/>
            <w:r w:rsidRPr="005C4C7C">
              <w:rPr>
                <w:lang w:eastAsia="en-US"/>
              </w:rPr>
              <w:t>С.Д.Ашурова</w:t>
            </w:r>
            <w:proofErr w:type="spellEnd"/>
            <w:r w:rsidRPr="005C4C7C">
              <w:rPr>
                <w:lang w:eastAsia="en-US"/>
              </w:rPr>
              <w:t xml:space="preserve"> 5-6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  <w:r w:rsidRPr="005C4C7C">
              <w:rPr>
                <w:lang w:eastAsia="en-US"/>
              </w:rPr>
              <w:t xml:space="preserve">., </w:t>
            </w:r>
            <w:proofErr w:type="spellStart"/>
            <w:r w:rsidRPr="005C4C7C">
              <w:rPr>
                <w:lang w:eastAsia="en-US"/>
              </w:rPr>
              <w:t>Р.Б.Саботкоев</w:t>
            </w:r>
            <w:proofErr w:type="spellEnd"/>
            <w:r w:rsidRPr="005C4C7C">
              <w:rPr>
                <w:lang w:eastAsia="en-US"/>
              </w:rPr>
              <w:t xml:space="preserve"> </w:t>
            </w:r>
            <w:proofErr w:type="spellStart"/>
            <w:r w:rsidRPr="005C4C7C">
              <w:rPr>
                <w:lang w:eastAsia="en-US"/>
              </w:rPr>
              <w:t>Н.Г.Гольцова</w:t>
            </w:r>
            <w:proofErr w:type="spellEnd"/>
            <w:r w:rsidRPr="005C4C7C">
              <w:rPr>
                <w:lang w:eastAsia="en-US"/>
              </w:rPr>
              <w:t>. Русский язык. «Русское слово» 2010</w:t>
            </w:r>
          </w:p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 (10-11 класс)</w:t>
            </w:r>
          </w:p>
          <w:p w:rsidR="005C4C7C" w:rsidRPr="005C4C7C" w:rsidRDefault="005C4C7C">
            <w:pPr>
              <w:pStyle w:val="a3"/>
              <w:widowControl w:val="0"/>
              <w:spacing w:before="0" w:beforeAutospacing="0" w:after="0" w:afterAutospacing="0" w:line="256" w:lineRule="auto"/>
              <w:rPr>
                <w:lang w:eastAsia="en-US"/>
              </w:rPr>
            </w:pPr>
            <w:proofErr w:type="spellStart"/>
            <w:r w:rsidRPr="005C4C7C">
              <w:rPr>
                <w:lang w:eastAsia="en-US"/>
              </w:rPr>
              <w:t>русск.яз</w:t>
            </w:r>
            <w:proofErr w:type="spellEnd"/>
            <w:r w:rsidRPr="005C4C7C">
              <w:rPr>
                <w:lang w:eastAsia="en-US"/>
              </w:rPr>
              <w:t xml:space="preserve">. </w:t>
            </w:r>
            <w:proofErr w:type="spellStart"/>
            <w:r w:rsidRPr="005C4C7C">
              <w:rPr>
                <w:lang w:eastAsia="en-US"/>
              </w:rPr>
              <w:t>Азнабаева</w:t>
            </w:r>
            <w:proofErr w:type="spellEnd"/>
            <w:r w:rsidRPr="005C4C7C">
              <w:rPr>
                <w:lang w:eastAsia="en-US"/>
              </w:rPr>
              <w:t xml:space="preserve"> Ф.Ф., (2-4 классы) </w:t>
            </w:r>
          </w:p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5C4C7C">
              <w:rPr>
                <w:lang w:eastAsia="en-US"/>
              </w:rPr>
              <w:t>Журова</w:t>
            </w:r>
            <w:proofErr w:type="spellEnd"/>
            <w:r w:rsidRPr="005C4C7C">
              <w:rPr>
                <w:lang w:eastAsia="en-US"/>
              </w:rPr>
              <w:t xml:space="preserve"> Л.Е., « Букварь».</w:t>
            </w:r>
            <w:proofErr w:type="spellStart"/>
            <w:r w:rsidRPr="005C4C7C">
              <w:rPr>
                <w:lang w:eastAsia="en-US"/>
              </w:rPr>
              <w:t>Вентана</w:t>
            </w:r>
            <w:proofErr w:type="spellEnd"/>
            <w:r w:rsidRPr="005C4C7C">
              <w:rPr>
                <w:lang w:eastAsia="en-US"/>
              </w:rPr>
              <w:t>-Граф 2011г.</w:t>
            </w:r>
          </w:p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5C4C7C">
              <w:rPr>
                <w:lang w:eastAsia="en-US"/>
              </w:rPr>
              <w:t>ИвановС.В</w:t>
            </w:r>
            <w:proofErr w:type="spellEnd"/>
            <w:r w:rsidRPr="005C4C7C">
              <w:rPr>
                <w:lang w:eastAsia="en-US"/>
              </w:rPr>
              <w:t>., « Русский язык».Вентана-Граф2011г.</w:t>
            </w:r>
          </w:p>
          <w:p w:rsidR="005C4C7C" w:rsidRPr="005C4C7C" w:rsidRDefault="005C4C7C">
            <w:pPr>
              <w:pStyle w:val="a3"/>
              <w:widowControl w:val="0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Литература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lang w:eastAsia="en-US"/>
              </w:rPr>
              <w:t>Программа для общеобразовательных школ .М-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C4C7C">
                <w:rPr>
                  <w:lang w:eastAsia="en-US"/>
                </w:rPr>
                <w:t>1993 г</w:t>
              </w:r>
            </w:smartTag>
            <w:r w:rsidRPr="005C4C7C">
              <w:rPr>
                <w:lang w:eastAsia="en-US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pStyle w:val="a3"/>
              <w:widowControl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К.М. Нартов. Русская литература, «Просвещение» 2001,10-11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  <w:r w:rsidRPr="005C4C7C">
              <w:rPr>
                <w:lang w:eastAsia="en-US"/>
              </w:rPr>
              <w:t xml:space="preserve">. </w:t>
            </w:r>
            <w:proofErr w:type="spellStart"/>
            <w:r w:rsidRPr="005C4C7C">
              <w:rPr>
                <w:lang w:eastAsia="en-US"/>
              </w:rPr>
              <w:t>русск.лит</w:t>
            </w:r>
            <w:proofErr w:type="spellEnd"/>
            <w:r w:rsidRPr="005C4C7C">
              <w:rPr>
                <w:lang w:eastAsia="en-US"/>
              </w:rPr>
              <w:t xml:space="preserve">. </w:t>
            </w:r>
            <w:proofErr w:type="spellStart"/>
            <w:r w:rsidRPr="005C4C7C">
              <w:rPr>
                <w:lang w:eastAsia="en-US"/>
              </w:rPr>
              <w:t>М.Г.Ахметзянов</w:t>
            </w:r>
            <w:proofErr w:type="spellEnd"/>
            <w:r w:rsidRPr="005C4C7C">
              <w:rPr>
                <w:lang w:eastAsia="en-US"/>
              </w:rPr>
              <w:t xml:space="preserve"> 5кл., </w:t>
            </w:r>
            <w:proofErr w:type="spellStart"/>
            <w:r w:rsidRPr="005C4C7C">
              <w:rPr>
                <w:lang w:eastAsia="en-US"/>
              </w:rPr>
              <w:t>Н.С.Русина</w:t>
            </w:r>
            <w:proofErr w:type="spellEnd"/>
            <w:r w:rsidRPr="005C4C7C">
              <w:rPr>
                <w:lang w:eastAsia="en-US"/>
              </w:rPr>
              <w:t xml:space="preserve"> 6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  <w:r w:rsidRPr="005C4C7C">
              <w:rPr>
                <w:lang w:eastAsia="en-US"/>
              </w:rPr>
              <w:t xml:space="preserve">., </w:t>
            </w:r>
            <w:proofErr w:type="spellStart"/>
            <w:r w:rsidRPr="005C4C7C">
              <w:rPr>
                <w:lang w:eastAsia="en-US"/>
              </w:rPr>
              <w:t>К.М.Нартов</w:t>
            </w:r>
            <w:proofErr w:type="spellEnd"/>
            <w:r w:rsidRPr="005C4C7C">
              <w:rPr>
                <w:lang w:eastAsia="en-US"/>
              </w:rPr>
              <w:t xml:space="preserve"> 7-11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  <w:r w:rsidRPr="005C4C7C">
              <w:rPr>
                <w:lang w:eastAsia="en-US"/>
              </w:rPr>
              <w:t xml:space="preserve">. </w:t>
            </w:r>
            <w:proofErr w:type="spellStart"/>
            <w:r w:rsidRPr="005C4C7C">
              <w:rPr>
                <w:lang w:eastAsia="en-US"/>
              </w:rPr>
              <w:t>Ефрасинина</w:t>
            </w:r>
            <w:proofErr w:type="spellEnd"/>
            <w:r w:rsidRPr="005C4C7C">
              <w:rPr>
                <w:lang w:eastAsia="en-US"/>
              </w:rPr>
              <w:t xml:space="preserve"> Л.А, « Литературное чтение». </w:t>
            </w:r>
            <w:proofErr w:type="spellStart"/>
            <w:r w:rsidRPr="005C4C7C">
              <w:rPr>
                <w:lang w:eastAsia="en-US"/>
              </w:rPr>
              <w:t>Вентана</w:t>
            </w:r>
            <w:proofErr w:type="spellEnd"/>
            <w:r w:rsidRPr="005C4C7C">
              <w:rPr>
                <w:lang w:eastAsia="en-US"/>
              </w:rPr>
              <w:t>-Граф 2011г(1-4 класс)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rPr>
          <w:cantSplit/>
          <w:trHeight w:val="1835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lastRenderedPageBreak/>
              <w:t>Родной язык и литература (татарский)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lang w:eastAsia="en-US"/>
              </w:rPr>
              <w:t xml:space="preserve">Татар </w:t>
            </w:r>
            <w:proofErr w:type="spellStart"/>
            <w:r w:rsidRPr="005C4C7C">
              <w:rPr>
                <w:lang w:eastAsia="en-US"/>
              </w:rPr>
              <w:t>урта</w:t>
            </w:r>
            <w:proofErr w:type="spellEnd"/>
            <w:r w:rsidRPr="005C4C7C">
              <w:rPr>
                <w:lang w:eastAsia="en-US"/>
              </w:rPr>
              <w:t xml:space="preserve"> </w:t>
            </w:r>
            <w:proofErr w:type="spellStart"/>
            <w:r w:rsidRPr="005C4C7C">
              <w:rPr>
                <w:lang w:eastAsia="en-US"/>
              </w:rPr>
              <w:t>мәктәпләре</w:t>
            </w:r>
            <w:proofErr w:type="spellEnd"/>
            <w:r w:rsidRPr="005C4C7C">
              <w:rPr>
                <w:lang w:eastAsia="en-US"/>
              </w:rPr>
              <w:t xml:space="preserve"> </w:t>
            </w:r>
            <w:proofErr w:type="spellStart"/>
            <w:r w:rsidRPr="005C4C7C">
              <w:rPr>
                <w:lang w:eastAsia="en-US"/>
              </w:rPr>
              <w:t>өчен</w:t>
            </w:r>
            <w:proofErr w:type="spellEnd"/>
            <w:r w:rsidRPr="005C4C7C">
              <w:rPr>
                <w:lang w:eastAsia="en-US"/>
              </w:rPr>
              <w:t xml:space="preserve"> татар теле </w:t>
            </w:r>
            <w:proofErr w:type="spellStart"/>
            <w:r w:rsidRPr="005C4C7C">
              <w:rPr>
                <w:lang w:eastAsia="en-US"/>
              </w:rPr>
              <w:t>һәм</w:t>
            </w:r>
            <w:proofErr w:type="spellEnd"/>
            <w:r w:rsidRPr="005C4C7C">
              <w:rPr>
                <w:lang w:eastAsia="en-US"/>
              </w:rPr>
              <w:t xml:space="preserve"> </w:t>
            </w:r>
            <w:proofErr w:type="spellStart"/>
            <w:r w:rsidRPr="005C4C7C">
              <w:rPr>
                <w:lang w:eastAsia="en-US"/>
              </w:rPr>
              <w:t>әдәбият</w:t>
            </w:r>
            <w:proofErr w:type="spellEnd"/>
            <w:r w:rsidRPr="005C4C7C">
              <w:rPr>
                <w:lang w:eastAsia="en-US"/>
              </w:rPr>
              <w:t xml:space="preserve"> </w:t>
            </w:r>
            <w:proofErr w:type="spellStart"/>
            <w:r w:rsidRPr="005C4C7C">
              <w:rPr>
                <w:lang w:eastAsia="en-US"/>
              </w:rPr>
              <w:t>программасы</w:t>
            </w:r>
            <w:proofErr w:type="spellEnd"/>
            <w:r w:rsidRPr="005C4C7C">
              <w:rPr>
                <w:lang w:eastAsia="en-US"/>
              </w:rPr>
              <w:t xml:space="preserve"> К-2000 ел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Татар </w:t>
            </w:r>
            <w:proofErr w:type="spellStart"/>
            <w:r w:rsidRPr="005C4C7C">
              <w:rPr>
                <w:lang w:eastAsia="en-US"/>
              </w:rPr>
              <w:t>урта</w:t>
            </w:r>
            <w:proofErr w:type="spellEnd"/>
            <w:r w:rsidRPr="005C4C7C">
              <w:rPr>
                <w:lang w:eastAsia="en-US"/>
              </w:rPr>
              <w:t xml:space="preserve"> </w:t>
            </w:r>
            <w:proofErr w:type="spellStart"/>
            <w:r w:rsidRPr="005C4C7C">
              <w:rPr>
                <w:lang w:eastAsia="en-US"/>
              </w:rPr>
              <w:t>мәктәпләре</w:t>
            </w:r>
            <w:proofErr w:type="spellEnd"/>
            <w:r w:rsidRPr="005C4C7C">
              <w:rPr>
                <w:lang w:eastAsia="en-US"/>
              </w:rPr>
              <w:t xml:space="preserve"> </w:t>
            </w:r>
            <w:proofErr w:type="spellStart"/>
            <w:r w:rsidRPr="005C4C7C">
              <w:rPr>
                <w:lang w:eastAsia="en-US"/>
              </w:rPr>
              <w:t>өчен</w:t>
            </w:r>
            <w:proofErr w:type="spellEnd"/>
            <w:r w:rsidRPr="005C4C7C">
              <w:rPr>
                <w:lang w:eastAsia="en-US"/>
              </w:rPr>
              <w:t xml:space="preserve"> татар теле </w:t>
            </w:r>
            <w:proofErr w:type="spellStart"/>
            <w:r w:rsidRPr="005C4C7C">
              <w:rPr>
                <w:lang w:eastAsia="en-US"/>
              </w:rPr>
              <w:t>һәм</w:t>
            </w:r>
            <w:proofErr w:type="spellEnd"/>
            <w:r w:rsidRPr="005C4C7C">
              <w:rPr>
                <w:lang w:eastAsia="en-US"/>
              </w:rPr>
              <w:t xml:space="preserve"> </w:t>
            </w:r>
            <w:proofErr w:type="spellStart"/>
            <w:r w:rsidRPr="005C4C7C">
              <w:rPr>
                <w:lang w:eastAsia="en-US"/>
              </w:rPr>
              <w:t>әдәбият</w:t>
            </w:r>
            <w:proofErr w:type="spellEnd"/>
            <w:r w:rsidRPr="005C4C7C">
              <w:rPr>
                <w:lang w:eastAsia="en-US"/>
              </w:rPr>
              <w:t xml:space="preserve"> </w:t>
            </w:r>
            <w:proofErr w:type="spellStart"/>
            <w:r w:rsidRPr="005C4C7C">
              <w:rPr>
                <w:lang w:eastAsia="en-US"/>
              </w:rPr>
              <w:t>программасы</w:t>
            </w:r>
            <w:proofErr w:type="spellEnd"/>
            <w:r w:rsidRPr="005C4C7C">
              <w:rPr>
                <w:lang w:eastAsia="en-US"/>
              </w:rPr>
              <w:t xml:space="preserve"> К-2000 ел. 5-6кл. Юсупов, 9кл. </w:t>
            </w:r>
            <w:proofErr w:type="spellStart"/>
            <w:r w:rsidRPr="005C4C7C">
              <w:rPr>
                <w:lang w:eastAsia="en-US"/>
              </w:rPr>
              <w:t>Закиев</w:t>
            </w:r>
            <w:proofErr w:type="spellEnd"/>
            <w:r w:rsidRPr="005C4C7C">
              <w:rPr>
                <w:lang w:eastAsia="en-US"/>
              </w:rPr>
              <w:t xml:space="preserve">, </w:t>
            </w:r>
            <w:proofErr w:type="spellStart"/>
            <w:r w:rsidRPr="005C4C7C">
              <w:rPr>
                <w:lang w:eastAsia="en-US"/>
              </w:rPr>
              <w:t>әдәбият</w:t>
            </w:r>
            <w:proofErr w:type="spellEnd"/>
            <w:r w:rsidRPr="005C4C7C">
              <w:rPr>
                <w:lang w:eastAsia="en-US"/>
              </w:rPr>
              <w:t xml:space="preserve">  </w:t>
            </w:r>
            <w:proofErr w:type="spellStart"/>
            <w:r w:rsidRPr="005C4C7C">
              <w:rPr>
                <w:lang w:eastAsia="en-US"/>
              </w:rPr>
              <w:t>Адхамова</w:t>
            </w:r>
            <w:proofErr w:type="spellEnd"/>
            <w:r w:rsidRPr="005C4C7C">
              <w:rPr>
                <w:lang w:eastAsia="en-US"/>
              </w:rPr>
              <w:t xml:space="preserve">, </w:t>
            </w:r>
            <w:proofErr w:type="spellStart"/>
            <w:r w:rsidRPr="005C4C7C">
              <w:rPr>
                <w:lang w:eastAsia="en-US"/>
              </w:rPr>
              <w:t>Минегулов</w:t>
            </w:r>
            <w:proofErr w:type="spellEnd"/>
            <w:r w:rsidRPr="005C4C7C">
              <w:rPr>
                <w:lang w:eastAsia="en-US"/>
              </w:rPr>
              <w:t xml:space="preserve">. </w:t>
            </w:r>
          </w:p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Татар </w:t>
            </w:r>
            <w:proofErr w:type="spellStart"/>
            <w:r w:rsidRPr="005C4C7C">
              <w:rPr>
                <w:lang w:eastAsia="en-US"/>
              </w:rPr>
              <w:t>урта</w:t>
            </w:r>
            <w:proofErr w:type="spellEnd"/>
            <w:r w:rsidRPr="005C4C7C">
              <w:rPr>
                <w:lang w:eastAsia="en-US"/>
              </w:rPr>
              <w:t xml:space="preserve"> </w:t>
            </w:r>
            <w:proofErr w:type="spellStart"/>
            <w:r w:rsidRPr="005C4C7C">
              <w:rPr>
                <w:lang w:eastAsia="en-US"/>
              </w:rPr>
              <w:t>мәктәпләре</w:t>
            </w:r>
            <w:proofErr w:type="spellEnd"/>
            <w:r w:rsidRPr="005C4C7C">
              <w:rPr>
                <w:lang w:eastAsia="en-US"/>
              </w:rPr>
              <w:t xml:space="preserve"> </w:t>
            </w:r>
            <w:proofErr w:type="spellStart"/>
            <w:r w:rsidRPr="005C4C7C">
              <w:rPr>
                <w:lang w:eastAsia="en-US"/>
              </w:rPr>
              <w:t>өчен</w:t>
            </w:r>
            <w:proofErr w:type="spellEnd"/>
            <w:r w:rsidRPr="005C4C7C">
              <w:rPr>
                <w:lang w:eastAsia="en-US"/>
              </w:rPr>
              <w:t xml:space="preserve"> татар теле </w:t>
            </w:r>
            <w:proofErr w:type="spellStart"/>
            <w:r w:rsidRPr="005C4C7C">
              <w:rPr>
                <w:lang w:eastAsia="en-US"/>
              </w:rPr>
              <w:t>һәм</w:t>
            </w:r>
            <w:proofErr w:type="spellEnd"/>
            <w:r w:rsidRPr="005C4C7C">
              <w:rPr>
                <w:lang w:eastAsia="en-US"/>
              </w:rPr>
              <w:t xml:space="preserve"> </w:t>
            </w:r>
            <w:proofErr w:type="spellStart"/>
            <w:r w:rsidRPr="005C4C7C">
              <w:rPr>
                <w:lang w:eastAsia="en-US"/>
              </w:rPr>
              <w:t>әдәбият</w:t>
            </w:r>
            <w:proofErr w:type="spellEnd"/>
            <w:r w:rsidRPr="005C4C7C">
              <w:rPr>
                <w:lang w:eastAsia="en-US"/>
              </w:rPr>
              <w:t xml:space="preserve"> </w:t>
            </w:r>
            <w:proofErr w:type="spellStart"/>
            <w:r w:rsidRPr="005C4C7C">
              <w:rPr>
                <w:lang w:eastAsia="en-US"/>
              </w:rPr>
              <w:t>программасы</w:t>
            </w:r>
            <w:proofErr w:type="spellEnd"/>
            <w:r w:rsidRPr="005C4C7C">
              <w:rPr>
                <w:lang w:eastAsia="en-US"/>
              </w:rPr>
              <w:t xml:space="preserve"> К-2000 ел. Татар теле 7кл.Мифтахов, 8-11кл. </w:t>
            </w:r>
            <w:proofErr w:type="spellStart"/>
            <w:r w:rsidRPr="005C4C7C">
              <w:rPr>
                <w:lang w:eastAsia="en-US"/>
              </w:rPr>
              <w:t>Закиев</w:t>
            </w:r>
            <w:proofErr w:type="spellEnd"/>
            <w:r w:rsidRPr="005C4C7C">
              <w:rPr>
                <w:lang w:eastAsia="en-US"/>
              </w:rPr>
              <w:t xml:space="preserve">, </w:t>
            </w:r>
            <w:proofErr w:type="spellStart"/>
            <w:r w:rsidRPr="005C4C7C">
              <w:rPr>
                <w:lang w:eastAsia="en-US"/>
              </w:rPr>
              <w:t>Эдэбият</w:t>
            </w:r>
            <w:proofErr w:type="spellEnd"/>
            <w:r w:rsidRPr="005C4C7C">
              <w:rPr>
                <w:lang w:eastAsia="en-US"/>
              </w:rPr>
              <w:t xml:space="preserve"> 7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  <w:r w:rsidRPr="005C4C7C">
              <w:rPr>
                <w:lang w:eastAsia="en-US"/>
              </w:rPr>
              <w:t xml:space="preserve">. </w:t>
            </w:r>
            <w:proofErr w:type="spellStart"/>
            <w:r w:rsidRPr="005C4C7C">
              <w:rPr>
                <w:lang w:eastAsia="en-US"/>
              </w:rPr>
              <w:t>Хатипов</w:t>
            </w:r>
            <w:proofErr w:type="spellEnd"/>
            <w:r w:rsidRPr="005C4C7C">
              <w:rPr>
                <w:lang w:eastAsia="en-US"/>
              </w:rPr>
              <w:t xml:space="preserve">, 8-11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  <w:r w:rsidRPr="005C4C7C">
              <w:rPr>
                <w:lang w:eastAsia="en-US"/>
              </w:rPr>
              <w:t xml:space="preserve">. Ахмадуллин татар теле </w:t>
            </w:r>
            <w:proofErr w:type="spellStart"/>
            <w:r w:rsidRPr="005C4C7C">
              <w:rPr>
                <w:lang w:eastAsia="en-US"/>
              </w:rPr>
              <w:t>Ф.У.Гафурова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rPr>
          <w:cantSplit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Башкирский язык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proofErr w:type="spellStart"/>
            <w:r w:rsidRPr="005C4C7C">
              <w:rPr>
                <w:lang w:eastAsia="en-US"/>
              </w:rPr>
              <w:t>башк.яз</w:t>
            </w:r>
            <w:proofErr w:type="spellEnd"/>
            <w:r w:rsidRPr="005C4C7C">
              <w:rPr>
                <w:lang w:eastAsia="en-US"/>
              </w:rPr>
              <w:t xml:space="preserve">. </w:t>
            </w:r>
            <w:proofErr w:type="spellStart"/>
            <w:r w:rsidRPr="005C4C7C">
              <w:rPr>
                <w:lang w:eastAsia="en-US"/>
              </w:rPr>
              <w:t>Толомбаев</w:t>
            </w:r>
            <w:proofErr w:type="spellEnd"/>
            <w:r w:rsidRPr="005C4C7C">
              <w:rPr>
                <w:lang w:eastAsia="en-US"/>
              </w:rPr>
              <w:t xml:space="preserve">( 2-4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  <w:r w:rsidRPr="005C4C7C">
              <w:rPr>
                <w:lang w:eastAsia="en-US"/>
              </w:rPr>
              <w:t xml:space="preserve">.), КБ 5-10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  <w:r w:rsidRPr="005C4C7C">
              <w:rPr>
                <w:lang w:eastAsia="en-US"/>
              </w:rPr>
              <w:t xml:space="preserve">. Галин, Галина, </w:t>
            </w:r>
            <w:proofErr w:type="spellStart"/>
            <w:r w:rsidRPr="005C4C7C">
              <w:rPr>
                <w:lang w:eastAsia="en-US"/>
              </w:rPr>
              <w:t>Кузбеков</w:t>
            </w:r>
            <w:proofErr w:type="spellEnd"/>
            <w:r w:rsidRPr="005C4C7C">
              <w:rPr>
                <w:lang w:eastAsia="en-US"/>
              </w:rPr>
              <w:t xml:space="preserve">, </w:t>
            </w:r>
            <w:proofErr w:type="spellStart"/>
            <w:r w:rsidRPr="005C4C7C">
              <w:rPr>
                <w:lang w:eastAsia="en-US"/>
              </w:rPr>
              <w:t>Кузбекова</w:t>
            </w:r>
            <w:proofErr w:type="spellEnd"/>
            <w:r w:rsidRPr="005C4C7C">
              <w:rPr>
                <w:lang w:eastAsia="en-US"/>
              </w:rPr>
              <w:t xml:space="preserve">, Попова. </w:t>
            </w:r>
            <w:proofErr w:type="spellStart"/>
            <w:r w:rsidRPr="005C4C7C">
              <w:rPr>
                <w:lang w:eastAsia="en-US"/>
              </w:rPr>
              <w:t>Башк.яз</w:t>
            </w:r>
            <w:proofErr w:type="spellEnd"/>
            <w:r w:rsidRPr="005C4C7C">
              <w:rPr>
                <w:lang w:eastAsia="en-US"/>
              </w:rPr>
              <w:t xml:space="preserve">. 7-11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  <w:r w:rsidRPr="005C4C7C">
              <w:rPr>
                <w:lang w:eastAsia="en-US"/>
              </w:rPr>
              <w:t xml:space="preserve">. </w:t>
            </w:r>
            <w:proofErr w:type="spellStart"/>
            <w:r w:rsidRPr="005C4C7C">
              <w:rPr>
                <w:lang w:eastAsia="en-US"/>
              </w:rPr>
              <w:t>Д.С.Тикеев</w:t>
            </w:r>
            <w:proofErr w:type="spellEnd"/>
            <w:r w:rsidRPr="005C4C7C">
              <w:rPr>
                <w:lang w:eastAsia="en-US"/>
              </w:rPr>
              <w:t xml:space="preserve">, </w:t>
            </w:r>
            <w:proofErr w:type="spellStart"/>
            <w:r w:rsidRPr="005C4C7C">
              <w:rPr>
                <w:lang w:eastAsia="en-US"/>
              </w:rPr>
              <w:t>Б.Б.Гафаров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Английский язык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Учебники авторов </w:t>
            </w:r>
            <w:proofErr w:type="spellStart"/>
            <w:r w:rsidRPr="005C4C7C">
              <w:rPr>
                <w:lang w:eastAsia="en-US"/>
              </w:rPr>
              <w:t>Биболетовой</w:t>
            </w:r>
            <w:proofErr w:type="spellEnd"/>
            <w:r w:rsidRPr="005C4C7C">
              <w:rPr>
                <w:lang w:eastAsia="en-US"/>
              </w:rPr>
              <w:t>, Старкова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Математика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5C4C7C">
              <w:rPr>
                <w:lang w:eastAsia="en-US"/>
              </w:rPr>
              <w:t>РудницкаяВ.Н</w:t>
            </w:r>
            <w:proofErr w:type="spellEnd"/>
            <w:r w:rsidRPr="005C4C7C">
              <w:rPr>
                <w:lang w:eastAsia="en-US"/>
              </w:rPr>
              <w:t xml:space="preserve">., « Математика». </w:t>
            </w:r>
            <w:proofErr w:type="spellStart"/>
            <w:r w:rsidRPr="005C4C7C">
              <w:rPr>
                <w:lang w:eastAsia="en-US"/>
              </w:rPr>
              <w:t>Вентана</w:t>
            </w:r>
            <w:proofErr w:type="spellEnd"/>
            <w:r w:rsidRPr="005C4C7C">
              <w:rPr>
                <w:lang w:eastAsia="en-US"/>
              </w:rPr>
              <w:t>-Граф 2011г. М,И. Башмаков, Математика, «Планета» 2009</w:t>
            </w:r>
          </w:p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proofErr w:type="spellStart"/>
            <w:r w:rsidRPr="005C4C7C">
              <w:rPr>
                <w:lang w:eastAsia="en-US"/>
              </w:rPr>
              <w:t>Матем</w:t>
            </w:r>
            <w:proofErr w:type="spellEnd"/>
            <w:r w:rsidRPr="005C4C7C">
              <w:rPr>
                <w:lang w:eastAsia="en-US"/>
              </w:rPr>
              <w:t xml:space="preserve">. </w:t>
            </w:r>
            <w:proofErr w:type="spellStart"/>
            <w:r w:rsidRPr="005C4C7C">
              <w:rPr>
                <w:lang w:eastAsia="en-US"/>
              </w:rPr>
              <w:t>Н.Я.Виленкин</w:t>
            </w:r>
            <w:proofErr w:type="spellEnd"/>
            <w:r w:rsidRPr="005C4C7C">
              <w:rPr>
                <w:lang w:eastAsia="en-US"/>
              </w:rPr>
              <w:t xml:space="preserve">, алгебра </w:t>
            </w:r>
            <w:proofErr w:type="spellStart"/>
            <w:r w:rsidRPr="005C4C7C">
              <w:rPr>
                <w:lang w:eastAsia="en-US"/>
              </w:rPr>
              <w:t>С.А.Теляковского</w:t>
            </w:r>
            <w:proofErr w:type="spellEnd"/>
            <w:r w:rsidRPr="005C4C7C">
              <w:rPr>
                <w:lang w:eastAsia="en-US"/>
              </w:rPr>
              <w:t xml:space="preserve">, А.Н.Колмогоров10-11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  <w:r w:rsidRPr="005C4C7C">
              <w:rPr>
                <w:lang w:eastAsia="en-US"/>
              </w:rPr>
              <w:t xml:space="preserve">. геометр. </w:t>
            </w:r>
            <w:proofErr w:type="spellStart"/>
            <w:r w:rsidRPr="005C4C7C">
              <w:rPr>
                <w:lang w:eastAsia="en-US"/>
              </w:rPr>
              <w:t>Атанасян</w:t>
            </w:r>
            <w:proofErr w:type="spellEnd"/>
            <w:r w:rsidRPr="005C4C7C">
              <w:rPr>
                <w:lang w:eastAsia="en-US"/>
              </w:rPr>
              <w:t xml:space="preserve">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Информатика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ИВТ –</w:t>
            </w:r>
            <w:proofErr w:type="spellStart"/>
            <w:r w:rsidRPr="005C4C7C">
              <w:rPr>
                <w:lang w:eastAsia="en-US"/>
              </w:rPr>
              <w:t>Угринович</w:t>
            </w:r>
            <w:proofErr w:type="spellEnd"/>
            <w:r w:rsidRPr="005C4C7C">
              <w:rPr>
                <w:lang w:eastAsia="en-US"/>
              </w:rPr>
              <w:t xml:space="preserve"> 10-11кл., Симонович 5-9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  <w:r w:rsidRPr="005C4C7C">
              <w:rPr>
                <w:lang w:eastAsia="en-US"/>
              </w:rPr>
              <w:t xml:space="preserve">., </w:t>
            </w:r>
            <w:proofErr w:type="spellStart"/>
            <w:r w:rsidRPr="005C4C7C">
              <w:rPr>
                <w:lang w:eastAsia="en-US"/>
              </w:rPr>
              <w:t>Ляхович</w:t>
            </w:r>
            <w:proofErr w:type="spellEnd"/>
            <w:r w:rsidRPr="005C4C7C">
              <w:rPr>
                <w:lang w:eastAsia="en-US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lastRenderedPageBreak/>
              <w:t>История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Обществ. </w:t>
            </w:r>
            <w:proofErr w:type="spellStart"/>
            <w:r w:rsidRPr="005C4C7C">
              <w:rPr>
                <w:lang w:eastAsia="en-US"/>
              </w:rPr>
              <w:t>Л.Н.Боголюбов</w:t>
            </w:r>
            <w:proofErr w:type="spellEnd"/>
            <w:r w:rsidRPr="005C4C7C">
              <w:rPr>
                <w:lang w:eastAsia="en-US"/>
              </w:rPr>
              <w:t>, история 5кл.А.А.Вигесин</w:t>
            </w:r>
          </w:p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6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  <w:r w:rsidRPr="005C4C7C">
              <w:rPr>
                <w:lang w:eastAsia="en-US"/>
              </w:rPr>
              <w:t xml:space="preserve">. </w:t>
            </w:r>
            <w:proofErr w:type="spellStart"/>
            <w:r w:rsidRPr="005C4C7C">
              <w:rPr>
                <w:lang w:eastAsia="en-US"/>
              </w:rPr>
              <w:t>А.А.Данилов</w:t>
            </w:r>
            <w:proofErr w:type="spellEnd"/>
            <w:r w:rsidRPr="005C4C7C">
              <w:rPr>
                <w:lang w:eastAsia="en-US"/>
              </w:rPr>
              <w:t xml:space="preserve">, 8кл. </w:t>
            </w:r>
            <w:proofErr w:type="spellStart"/>
            <w:r w:rsidRPr="005C4C7C">
              <w:rPr>
                <w:lang w:eastAsia="en-US"/>
              </w:rPr>
              <w:t>Л.М.Ляшенко</w:t>
            </w:r>
            <w:proofErr w:type="spellEnd"/>
            <w:r w:rsidRPr="005C4C7C">
              <w:rPr>
                <w:lang w:eastAsia="en-US"/>
              </w:rPr>
              <w:t xml:space="preserve">, 9кл. Шестаков, 10кл.Сахуров, 11кл. </w:t>
            </w:r>
            <w:proofErr w:type="spellStart"/>
            <w:r w:rsidRPr="005C4C7C">
              <w:rPr>
                <w:lang w:eastAsia="en-US"/>
              </w:rPr>
              <w:t>А.О.Чубарьян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История Башкортостана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КБ 5-10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  <w:r w:rsidRPr="005C4C7C">
              <w:rPr>
                <w:lang w:eastAsia="en-US"/>
              </w:rPr>
              <w:t xml:space="preserve">. Галин, Галина, </w:t>
            </w:r>
            <w:proofErr w:type="spellStart"/>
            <w:r w:rsidRPr="005C4C7C">
              <w:rPr>
                <w:lang w:eastAsia="en-US"/>
              </w:rPr>
              <w:t>Кузбеков</w:t>
            </w:r>
            <w:proofErr w:type="spellEnd"/>
            <w:r w:rsidRPr="005C4C7C">
              <w:rPr>
                <w:lang w:eastAsia="en-US"/>
              </w:rPr>
              <w:t xml:space="preserve">, </w:t>
            </w:r>
            <w:proofErr w:type="spellStart"/>
            <w:r w:rsidRPr="005C4C7C">
              <w:rPr>
                <w:lang w:eastAsia="en-US"/>
              </w:rPr>
              <w:t>Кузбекова</w:t>
            </w:r>
            <w:proofErr w:type="spellEnd"/>
            <w:r w:rsidRPr="005C4C7C">
              <w:rPr>
                <w:lang w:eastAsia="en-US"/>
              </w:rPr>
              <w:t xml:space="preserve">, Попова. </w:t>
            </w:r>
            <w:proofErr w:type="spellStart"/>
            <w:r w:rsidRPr="005C4C7C">
              <w:rPr>
                <w:lang w:eastAsia="en-US"/>
              </w:rPr>
              <w:t>Башк.яз</w:t>
            </w:r>
            <w:proofErr w:type="spellEnd"/>
            <w:r w:rsidRPr="005C4C7C">
              <w:rPr>
                <w:lang w:eastAsia="en-US"/>
              </w:rPr>
              <w:t xml:space="preserve">. 7-11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  <w:r w:rsidRPr="005C4C7C">
              <w:rPr>
                <w:lang w:eastAsia="en-US"/>
              </w:rPr>
              <w:t xml:space="preserve">. </w:t>
            </w:r>
            <w:proofErr w:type="spellStart"/>
            <w:r w:rsidRPr="005C4C7C">
              <w:rPr>
                <w:lang w:eastAsia="en-US"/>
              </w:rPr>
              <w:t>Д.С.Тикеев</w:t>
            </w:r>
            <w:proofErr w:type="spellEnd"/>
            <w:r w:rsidRPr="005C4C7C">
              <w:rPr>
                <w:lang w:eastAsia="en-US"/>
              </w:rPr>
              <w:t xml:space="preserve">, </w:t>
            </w:r>
            <w:proofErr w:type="spellStart"/>
            <w:r w:rsidRPr="005C4C7C">
              <w:rPr>
                <w:lang w:eastAsia="en-US"/>
              </w:rPr>
              <w:t>Б.Б.Гафаров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Обществознание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pStyle w:val="a3"/>
              <w:widowControl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Обществ. </w:t>
            </w:r>
            <w:proofErr w:type="spellStart"/>
            <w:r w:rsidRPr="005C4C7C">
              <w:rPr>
                <w:lang w:eastAsia="en-US"/>
              </w:rPr>
              <w:t>Л.Н.Боголюбов</w:t>
            </w:r>
            <w:proofErr w:type="spellEnd"/>
            <w:r w:rsidRPr="005C4C7C">
              <w:rPr>
                <w:lang w:eastAsia="en-US"/>
              </w:rPr>
              <w:t xml:space="preserve"> Обществ. Кравченко А.И. Обществ.10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  <w:r w:rsidRPr="005C4C7C">
              <w:rPr>
                <w:lang w:eastAsia="en-US"/>
              </w:rPr>
              <w:t xml:space="preserve">., </w:t>
            </w:r>
            <w:proofErr w:type="spellStart"/>
            <w:r w:rsidRPr="005C4C7C">
              <w:rPr>
                <w:lang w:eastAsia="en-US"/>
              </w:rPr>
              <w:t>И.В.Липсиц</w:t>
            </w:r>
            <w:proofErr w:type="spellEnd"/>
            <w:r w:rsidRPr="005C4C7C">
              <w:rPr>
                <w:lang w:eastAsia="en-US"/>
              </w:rPr>
              <w:t xml:space="preserve"> Экономика 10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  <w:r w:rsidRPr="005C4C7C">
              <w:rPr>
                <w:lang w:eastAsia="en-US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Культура Башкортостана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КБ 5-10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  <w:r w:rsidRPr="005C4C7C">
              <w:rPr>
                <w:lang w:eastAsia="en-US"/>
              </w:rPr>
              <w:t xml:space="preserve">. Галин, Галина, </w:t>
            </w:r>
            <w:proofErr w:type="spellStart"/>
            <w:r w:rsidRPr="005C4C7C">
              <w:rPr>
                <w:lang w:eastAsia="en-US"/>
              </w:rPr>
              <w:t>Кузбеков</w:t>
            </w:r>
            <w:proofErr w:type="spellEnd"/>
            <w:r w:rsidRPr="005C4C7C">
              <w:rPr>
                <w:lang w:eastAsia="en-US"/>
              </w:rPr>
              <w:t xml:space="preserve">, </w:t>
            </w:r>
            <w:proofErr w:type="spellStart"/>
            <w:r w:rsidRPr="005C4C7C">
              <w:rPr>
                <w:lang w:eastAsia="en-US"/>
              </w:rPr>
              <w:t>Кузбекова</w:t>
            </w:r>
            <w:proofErr w:type="spellEnd"/>
            <w:r w:rsidRPr="005C4C7C">
              <w:rPr>
                <w:lang w:eastAsia="en-US"/>
              </w:rPr>
              <w:t>, Попова.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География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pStyle w:val="a3"/>
              <w:widowControl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Географ.6кл. Герасимова, 7кл.Коринская, 8кл. Раковская, 9кл.Алексеев, 10-11кл.Максаковский,Хисматов Ф.М., Сухов В.П. География </w:t>
            </w:r>
            <w:proofErr w:type="spellStart"/>
            <w:r w:rsidRPr="005C4C7C">
              <w:rPr>
                <w:lang w:eastAsia="en-US"/>
              </w:rPr>
              <w:t>Башк</w:t>
            </w:r>
            <w:proofErr w:type="spellEnd"/>
            <w:r w:rsidRPr="005C4C7C">
              <w:rPr>
                <w:lang w:eastAsia="en-US"/>
              </w:rPr>
              <w:t>-на.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Физика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Физика 7-9кл. </w:t>
            </w:r>
            <w:proofErr w:type="spellStart"/>
            <w:r w:rsidRPr="005C4C7C">
              <w:rPr>
                <w:lang w:eastAsia="en-US"/>
              </w:rPr>
              <w:t>А.В.Перышкин</w:t>
            </w:r>
            <w:proofErr w:type="spellEnd"/>
            <w:r w:rsidRPr="005C4C7C">
              <w:rPr>
                <w:lang w:eastAsia="en-US"/>
              </w:rPr>
              <w:t xml:space="preserve">, </w:t>
            </w:r>
          </w:p>
          <w:p w:rsidR="005C4C7C" w:rsidRPr="005C4C7C" w:rsidRDefault="005C4C7C">
            <w:pPr>
              <w:pStyle w:val="a3"/>
              <w:widowControl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10-11кл. </w:t>
            </w:r>
            <w:proofErr w:type="spellStart"/>
            <w:r w:rsidRPr="005C4C7C">
              <w:rPr>
                <w:lang w:eastAsia="en-US"/>
              </w:rPr>
              <w:t>Г.Я.Мякишев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Химия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Химия – под ред.</w:t>
            </w:r>
          </w:p>
          <w:p w:rsidR="005C4C7C" w:rsidRPr="005C4C7C" w:rsidRDefault="005C4C7C">
            <w:pPr>
              <w:pStyle w:val="a3"/>
              <w:widowControl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О.С. Габриелян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Биология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Программа  для общеобразовательных </w:t>
            </w:r>
            <w:r w:rsidRPr="005C4C7C">
              <w:rPr>
                <w:lang w:eastAsia="en-US"/>
              </w:rPr>
              <w:lastRenderedPageBreak/>
              <w:t>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lastRenderedPageBreak/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 Биология –под ред. Пасечника, “Мир вокруг нас” Плешаков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 xml:space="preserve">Музыка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pStyle w:val="a3"/>
              <w:widowControl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Музыка 1-8кл.–Уфа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4C7C">
                <w:rPr>
                  <w:lang w:eastAsia="en-US"/>
                </w:rPr>
                <w:t>2003 г</w:t>
              </w:r>
            </w:smartTag>
            <w:r w:rsidRPr="005C4C7C">
              <w:rPr>
                <w:lang w:eastAsia="en-US"/>
              </w:rPr>
              <w:t xml:space="preserve">. под ред. </w:t>
            </w:r>
            <w:proofErr w:type="spellStart"/>
            <w:r w:rsidRPr="005C4C7C">
              <w:rPr>
                <w:lang w:eastAsia="en-US"/>
              </w:rPr>
              <w:t>Ямалетдиновой</w:t>
            </w:r>
            <w:proofErr w:type="spellEnd"/>
            <w:r w:rsidRPr="005C4C7C">
              <w:rPr>
                <w:lang w:eastAsia="en-US"/>
              </w:rPr>
              <w:t>, Хусаиновой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ИЗО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ИЗО под ред. </w:t>
            </w:r>
            <w:proofErr w:type="spellStart"/>
            <w:r w:rsidRPr="005C4C7C">
              <w:rPr>
                <w:lang w:eastAsia="en-US"/>
              </w:rPr>
              <w:t>В.С.Кузина</w:t>
            </w:r>
            <w:proofErr w:type="spellEnd"/>
          </w:p>
          <w:p w:rsidR="005C4C7C" w:rsidRPr="005C4C7C" w:rsidRDefault="005C4C7C">
            <w:pPr>
              <w:pStyle w:val="a3"/>
              <w:widowControl w:val="0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МХК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pStyle w:val="a3"/>
              <w:widowControl w:val="0"/>
              <w:spacing w:before="0" w:beforeAutospacing="0" w:after="0" w:afterAutospacing="0" w:line="256" w:lineRule="auto"/>
              <w:rPr>
                <w:lang w:eastAsia="en-US"/>
              </w:rPr>
            </w:pPr>
            <w:proofErr w:type="spellStart"/>
            <w:r w:rsidRPr="005C4C7C">
              <w:rPr>
                <w:lang w:eastAsia="en-US"/>
              </w:rPr>
              <w:t>Л.В.Рапацкая.МХК</w:t>
            </w:r>
            <w:proofErr w:type="spellEnd"/>
            <w:r w:rsidRPr="005C4C7C">
              <w:rPr>
                <w:lang w:eastAsia="en-US"/>
              </w:rPr>
              <w:t>. «</w:t>
            </w:r>
            <w:proofErr w:type="spellStart"/>
            <w:r w:rsidRPr="005C4C7C">
              <w:rPr>
                <w:lang w:eastAsia="en-US"/>
              </w:rPr>
              <w:t>Владос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Черчение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pStyle w:val="a3"/>
              <w:widowControl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Ботвинников. Черчение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 xml:space="preserve">Технология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pStyle w:val="a3"/>
              <w:widowControl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  под ред. В.Д. Симоненко Технология. 5-9 </w:t>
            </w:r>
            <w:proofErr w:type="spellStart"/>
            <w:r w:rsidRPr="005C4C7C">
              <w:rPr>
                <w:lang w:eastAsia="en-US"/>
              </w:rPr>
              <w:t>кл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ОБЖ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pStyle w:val="a3"/>
              <w:widowControl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Воробьев. ОБЖ. «</w:t>
            </w:r>
            <w:proofErr w:type="spellStart"/>
            <w:r w:rsidRPr="005C4C7C">
              <w:rPr>
                <w:lang w:eastAsia="en-US"/>
              </w:rPr>
              <w:t>Астрель</w:t>
            </w:r>
            <w:proofErr w:type="spellEnd"/>
            <w:r w:rsidRPr="005C4C7C">
              <w:rPr>
                <w:lang w:eastAsia="en-US"/>
              </w:rPr>
              <w:t>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C4C7C" w:rsidRPr="005C4C7C" w:rsidTr="00FE3B6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Физкультура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Программа  для общеобразовательных школ, гимназий, лицеев. М-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4C7C">
                <w:rPr>
                  <w:lang w:eastAsia="en-US"/>
                </w:rPr>
                <w:t>2001 г</w:t>
              </w:r>
            </w:smartTag>
            <w:r w:rsidRPr="005C4C7C">
              <w:rPr>
                <w:lang w:eastAsia="en-US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образовательный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Утвержденный Министерством образования РФ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pStyle w:val="a3"/>
              <w:widowControl w:val="0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</w:tbl>
    <w:p w:rsidR="005C4C7C" w:rsidRPr="005C4C7C" w:rsidRDefault="005C4C7C" w:rsidP="005C4C7C">
      <w:pPr>
        <w:jc w:val="both"/>
        <w:rPr>
          <w:snapToGrid w:val="0"/>
        </w:rPr>
      </w:pPr>
    </w:p>
    <w:p w:rsidR="005C4C7C" w:rsidRPr="005C4C7C" w:rsidRDefault="00FE3B61" w:rsidP="005C4C7C">
      <w:pPr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</w:t>
      </w:r>
      <w:r w:rsidR="005C4C7C" w:rsidRPr="005C4C7C">
        <w:rPr>
          <w:b/>
          <w:bCs/>
          <w:snapToGrid w:val="0"/>
        </w:rPr>
        <w:t>10. Информационно-техническое оснащение  образовательного процесса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2"/>
        <w:gridCol w:w="2268"/>
      </w:tblGrid>
      <w:tr w:rsidR="005C4C7C" w:rsidRPr="005C4C7C" w:rsidTr="00FE3B61"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pStyle w:val="21"/>
              <w:spacing w:line="240" w:lineRule="auto"/>
              <w:rPr>
                <w:b/>
                <w:lang w:eastAsia="en-US"/>
              </w:rPr>
            </w:pPr>
            <w:r w:rsidRPr="005C4C7C">
              <w:rPr>
                <w:lang w:eastAsia="en-US"/>
              </w:rPr>
              <w:t>Уровень обеспеченности учебной литературой федерального перечня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pStyle w:val="21"/>
              <w:spacing w:line="240" w:lineRule="auto"/>
              <w:jc w:val="center"/>
              <w:rPr>
                <w:b/>
                <w:lang w:eastAsia="en-US"/>
              </w:rPr>
            </w:pPr>
            <w:r w:rsidRPr="005C4C7C">
              <w:rPr>
                <w:b/>
                <w:lang w:eastAsia="en-US"/>
              </w:rPr>
              <w:t>90%</w:t>
            </w:r>
          </w:p>
        </w:tc>
      </w:tr>
      <w:tr w:rsidR="005C4C7C" w:rsidRPr="005C4C7C" w:rsidTr="00FE3B61"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pStyle w:val="21"/>
              <w:spacing w:line="240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Уровень обеспеченности учебной литературой регионального перечня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pStyle w:val="21"/>
              <w:spacing w:line="240" w:lineRule="auto"/>
              <w:jc w:val="center"/>
              <w:rPr>
                <w:b/>
                <w:lang w:eastAsia="en-US"/>
              </w:rPr>
            </w:pPr>
            <w:r w:rsidRPr="005C4C7C">
              <w:rPr>
                <w:b/>
                <w:lang w:eastAsia="en-US"/>
              </w:rPr>
              <w:t>100%</w:t>
            </w:r>
          </w:p>
        </w:tc>
      </w:tr>
      <w:tr w:rsidR="005C4C7C" w:rsidRPr="005C4C7C" w:rsidTr="00FE3B61"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pStyle w:val="21"/>
              <w:spacing w:line="240" w:lineRule="auto"/>
              <w:rPr>
                <w:lang w:eastAsia="en-US"/>
              </w:rPr>
            </w:pPr>
            <w:r w:rsidRPr="005C4C7C">
              <w:rPr>
                <w:lang w:eastAsia="en-US"/>
              </w:rPr>
              <w:lastRenderedPageBreak/>
              <w:t>Уровень обеспеченности электронной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pStyle w:val="21"/>
              <w:spacing w:line="240" w:lineRule="auto"/>
              <w:jc w:val="center"/>
              <w:rPr>
                <w:lang w:eastAsia="en-US"/>
              </w:rPr>
            </w:pPr>
            <w:r w:rsidRPr="005C4C7C">
              <w:rPr>
                <w:lang w:eastAsia="en-US"/>
              </w:rPr>
              <w:t>10</w:t>
            </w:r>
          </w:p>
        </w:tc>
      </w:tr>
    </w:tbl>
    <w:p w:rsidR="005C4C7C" w:rsidRPr="005C4C7C" w:rsidRDefault="005C4C7C" w:rsidP="005C4C7C">
      <w:pPr>
        <w:rPr>
          <w:snapToGrid w:val="0"/>
        </w:rPr>
      </w:pPr>
    </w:p>
    <w:p w:rsidR="005C4C7C" w:rsidRPr="005C4C7C" w:rsidRDefault="005C4C7C" w:rsidP="005C4C7C">
      <w:pPr>
        <w:rPr>
          <w:bCs/>
          <w:snapToGrid w:val="0"/>
        </w:rPr>
      </w:pPr>
    </w:p>
    <w:p w:rsidR="005C4C7C" w:rsidRPr="005C4C7C" w:rsidRDefault="00FE3B61" w:rsidP="005C4C7C">
      <w:pPr>
        <w:rPr>
          <w:bCs/>
          <w:snapToGrid w:val="0"/>
        </w:rPr>
      </w:pPr>
      <w:r>
        <w:rPr>
          <w:bCs/>
          <w:snapToGrid w:val="0"/>
        </w:rPr>
        <w:t xml:space="preserve">              </w:t>
      </w:r>
      <w:r w:rsidR="005C4C7C" w:rsidRPr="005C4C7C">
        <w:rPr>
          <w:bCs/>
          <w:snapToGrid w:val="0"/>
        </w:rPr>
        <w:t>10.1. Перечень компьютеров, имеющихся в ОУ</w:t>
      </w:r>
    </w:p>
    <w:p w:rsidR="005C4C7C" w:rsidRPr="005C4C7C" w:rsidRDefault="005C4C7C" w:rsidP="005C4C7C">
      <w:pPr>
        <w:rPr>
          <w:snapToGrid w:val="0"/>
        </w:rPr>
      </w:pPr>
    </w:p>
    <w:tbl>
      <w:tblPr>
        <w:tblW w:w="0" w:type="auto"/>
        <w:tblInd w:w="70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4"/>
        <w:gridCol w:w="2552"/>
        <w:gridCol w:w="5483"/>
        <w:gridCol w:w="4961"/>
      </w:tblGrid>
      <w:tr w:rsidR="005C4C7C" w:rsidRPr="005C4C7C" w:rsidTr="00FE3B61">
        <w:trPr>
          <w:trHeight w:hRule="exact" w:val="30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Тип техники</w:t>
            </w:r>
          </w:p>
          <w:p w:rsidR="005C4C7C" w:rsidRPr="005C4C7C" w:rsidRDefault="005C4C7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Год уста</w:t>
            </w:r>
            <w:r w:rsidRPr="005C4C7C">
              <w:rPr>
                <w:color w:val="000000"/>
                <w:lang w:eastAsia="en-US"/>
              </w:rPr>
              <w:softHyphen/>
              <w:t>новки</w:t>
            </w:r>
          </w:p>
          <w:p w:rsidR="005C4C7C" w:rsidRPr="005C4C7C" w:rsidRDefault="005C4C7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Где установлен (кабинет)</w:t>
            </w:r>
          </w:p>
          <w:p w:rsidR="005C4C7C" w:rsidRPr="005C4C7C" w:rsidRDefault="005C4C7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Кем используется</w:t>
            </w:r>
          </w:p>
          <w:p w:rsidR="005C4C7C" w:rsidRPr="005C4C7C" w:rsidRDefault="005C4C7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C4C7C" w:rsidRPr="005C4C7C" w:rsidTr="00FE3B61">
        <w:trPr>
          <w:trHeight w:hRule="exact" w:val="3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 xml:space="preserve">ПК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2005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Кабинет истории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Обучающиеся, учителя</w:t>
            </w:r>
          </w:p>
        </w:tc>
      </w:tr>
      <w:tr w:rsidR="005C4C7C" w:rsidRPr="005C4C7C" w:rsidTr="00FE3B61">
        <w:trPr>
          <w:trHeight w:hRule="exact" w:val="3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 xml:space="preserve">ПК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2005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Кабинет родного языка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Обучающиеся, учителя</w:t>
            </w:r>
          </w:p>
        </w:tc>
      </w:tr>
      <w:tr w:rsidR="005C4C7C" w:rsidRPr="005C4C7C" w:rsidTr="00FE3B61">
        <w:trPr>
          <w:trHeight w:hRule="exact" w:val="3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 xml:space="preserve">ПК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2005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Кабинет математики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Обучающиеся, учителя</w:t>
            </w:r>
          </w:p>
        </w:tc>
      </w:tr>
      <w:tr w:rsidR="005C4C7C" w:rsidRPr="005C4C7C" w:rsidTr="00FE3B61">
        <w:trPr>
          <w:trHeight w:hRule="exact" w:val="3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 xml:space="preserve">ПК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2005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Кабинет ИВТ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Обучающиеся, учителя</w:t>
            </w:r>
          </w:p>
        </w:tc>
      </w:tr>
      <w:tr w:rsidR="005C4C7C" w:rsidRPr="005C4C7C" w:rsidTr="00FE3B61">
        <w:trPr>
          <w:trHeight w:hRule="exact" w:val="3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 xml:space="preserve">ПК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2007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 xml:space="preserve">Кабинет Географии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Обучающиеся, учителя</w:t>
            </w:r>
          </w:p>
        </w:tc>
      </w:tr>
      <w:tr w:rsidR="005C4C7C" w:rsidRPr="005C4C7C" w:rsidTr="00FE3B61">
        <w:trPr>
          <w:trHeight w:hRule="exact" w:val="3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Ноутбук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2011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Кабинет директора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 xml:space="preserve">Директор </w:t>
            </w:r>
          </w:p>
        </w:tc>
      </w:tr>
      <w:tr w:rsidR="005C4C7C" w:rsidRPr="005C4C7C" w:rsidTr="00FE3B61">
        <w:trPr>
          <w:trHeight w:hRule="exact" w:val="39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Ноутбук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2012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Кабинет заместителя директора по УВР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FE3B61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Зам.директора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 w:rsidR="005C4C7C" w:rsidRPr="005C4C7C">
              <w:rPr>
                <w:color w:val="000000"/>
                <w:lang w:eastAsia="en-US"/>
              </w:rPr>
              <w:t>поУВР</w:t>
            </w:r>
            <w:proofErr w:type="spellEnd"/>
            <w:r>
              <w:rPr>
                <w:color w:val="000000"/>
                <w:lang w:eastAsia="en-US"/>
              </w:rPr>
              <w:t>,</w:t>
            </w:r>
            <w:r w:rsidRPr="005C4C7C">
              <w:rPr>
                <w:color w:val="000000"/>
                <w:lang w:eastAsia="en-US"/>
              </w:rPr>
              <w:t xml:space="preserve"> Обучающиеся, учителя</w:t>
            </w:r>
          </w:p>
        </w:tc>
      </w:tr>
      <w:tr w:rsidR="005C4C7C" w:rsidRPr="005C4C7C" w:rsidTr="00FE3B61">
        <w:trPr>
          <w:trHeight w:hRule="exact" w:val="3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Ноутбук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2013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Кабинет начальных классов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Обучающиеся, учителя</w:t>
            </w:r>
          </w:p>
        </w:tc>
      </w:tr>
      <w:tr w:rsidR="005C4C7C" w:rsidRPr="005C4C7C" w:rsidTr="00FE3B61">
        <w:trPr>
          <w:trHeight w:hRule="exact" w:val="3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Ноутбук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2012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Кабинет начальных классов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Обучающиеся, учителя</w:t>
            </w:r>
          </w:p>
        </w:tc>
      </w:tr>
      <w:tr w:rsidR="005C4C7C" w:rsidRPr="005C4C7C" w:rsidTr="00FE3B61">
        <w:trPr>
          <w:trHeight w:hRule="exact" w:val="3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Ноутбук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2012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Кабинет русского языка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Обучающиеся, учителя</w:t>
            </w:r>
          </w:p>
        </w:tc>
      </w:tr>
      <w:tr w:rsidR="005C4C7C" w:rsidRPr="005C4C7C" w:rsidTr="00FE3B61">
        <w:trPr>
          <w:trHeight w:hRule="exact" w:val="3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Ноутбук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2012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Кабинет математики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Обучающиеся, учителя</w:t>
            </w:r>
          </w:p>
        </w:tc>
      </w:tr>
      <w:tr w:rsidR="005C4C7C" w:rsidRPr="005C4C7C" w:rsidTr="00FE3B61">
        <w:trPr>
          <w:trHeight w:hRule="exact" w:val="3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 xml:space="preserve">Ноутбук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2012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Кабинет ИВТ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Обучающиеся, учителя</w:t>
            </w:r>
          </w:p>
        </w:tc>
      </w:tr>
      <w:tr w:rsidR="005C4C7C" w:rsidRPr="005C4C7C" w:rsidTr="00FE3B61">
        <w:trPr>
          <w:trHeight w:hRule="exact" w:val="3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Ноутбук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2012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Кабинет английского языка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Обучающиеся учителя</w:t>
            </w:r>
          </w:p>
        </w:tc>
      </w:tr>
      <w:tr w:rsidR="005C4C7C" w:rsidRPr="005C4C7C" w:rsidTr="00FE3B61">
        <w:trPr>
          <w:trHeight w:hRule="exact" w:val="3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ПК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2013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Кабинет ИВТ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Обучающиеся, учителя</w:t>
            </w:r>
          </w:p>
        </w:tc>
      </w:tr>
      <w:tr w:rsidR="005C4C7C" w:rsidRPr="005C4C7C" w:rsidTr="00FE3B61">
        <w:trPr>
          <w:trHeight w:hRule="exact" w:val="3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ПК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2013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Кабинет ИВТ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Обучающиеся, учителя</w:t>
            </w:r>
          </w:p>
        </w:tc>
      </w:tr>
      <w:tr w:rsidR="005C4C7C" w:rsidRPr="005C4C7C" w:rsidTr="00FE3B61">
        <w:trPr>
          <w:trHeight w:hRule="exact" w:val="3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ПК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2013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Кабинет ИВТ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Обучающиеся, учителя</w:t>
            </w:r>
          </w:p>
        </w:tc>
      </w:tr>
      <w:tr w:rsidR="005C4C7C" w:rsidRPr="005C4C7C" w:rsidTr="00FE3B61">
        <w:trPr>
          <w:trHeight w:hRule="exact" w:val="3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ПК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2013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Кабинет ИВТ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Обучающиеся, учителя</w:t>
            </w:r>
          </w:p>
        </w:tc>
      </w:tr>
      <w:tr w:rsidR="005C4C7C" w:rsidRPr="005C4C7C" w:rsidTr="00FE3B61">
        <w:trPr>
          <w:trHeight w:hRule="exact" w:val="3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ПК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2013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7C" w:rsidRPr="005C4C7C" w:rsidRDefault="005C4C7C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Кабинет ИВТ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Обучающиеся, учителя</w:t>
            </w:r>
          </w:p>
        </w:tc>
      </w:tr>
    </w:tbl>
    <w:p w:rsidR="005C4C7C" w:rsidRPr="005C4C7C" w:rsidRDefault="005C4C7C" w:rsidP="005C4C7C"/>
    <w:p w:rsidR="005C4C7C" w:rsidRPr="005C4C7C" w:rsidRDefault="005C4C7C" w:rsidP="005C4C7C">
      <w:r w:rsidRPr="005C4C7C">
        <w:t>10.2.Компьютерные программы</w:t>
      </w:r>
    </w:p>
    <w:p w:rsidR="005C4C7C" w:rsidRPr="005C4C7C" w:rsidRDefault="005C4C7C" w:rsidP="005C4C7C"/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2393"/>
        <w:gridCol w:w="5558"/>
        <w:gridCol w:w="4820"/>
      </w:tblGrid>
      <w:tr w:rsidR="005C4C7C" w:rsidRPr="005C4C7C" w:rsidTr="00FE3B6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lang w:eastAsia="en-US"/>
              </w:rPr>
            </w:pPr>
            <w:r w:rsidRPr="005C4C7C">
              <w:rPr>
                <w:lang w:eastAsia="en-US"/>
              </w:rPr>
              <w:t>Вид программы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lang w:eastAsia="en-US"/>
              </w:rPr>
            </w:pPr>
            <w:r w:rsidRPr="005C4C7C">
              <w:rPr>
                <w:lang w:eastAsia="en-US"/>
              </w:rPr>
              <w:t>Наименование программы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lang w:eastAsia="en-US"/>
              </w:rPr>
            </w:pPr>
            <w:r w:rsidRPr="005C4C7C">
              <w:rPr>
                <w:lang w:eastAsia="en-US"/>
              </w:rPr>
              <w:t>Кем разработана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lang w:eastAsia="en-US"/>
              </w:rPr>
            </w:pPr>
            <w:r w:rsidRPr="005C4C7C">
              <w:rPr>
                <w:lang w:eastAsia="en-US"/>
              </w:rPr>
              <w:t>Где применяется</w:t>
            </w:r>
          </w:p>
        </w:tc>
      </w:tr>
      <w:tr w:rsidR="005C4C7C" w:rsidRPr="005C4C7C" w:rsidTr="00FE3B6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val="en-US" w:eastAsia="en-US"/>
              </w:rPr>
              <w:t>Windows XP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2003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val="en-US" w:eastAsia="en-US"/>
              </w:rPr>
              <w:t>Microsoft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В управлении ОУ</w:t>
            </w:r>
          </w:p>
        </w:tc>
      </w:tr>
      <w:tr w:rsidR="005C4C7C" w:rsidRPr="005C4C7C" w:rsidTr="00FE3B6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val="en-US" w:eastAsia="en-US"/>
              </w:rPr>
              <w:t>Windows XP</w:t>
            </w:r>
          </w:p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2003</w:t>
            </w:r>
          </w:p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2007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val="en-US" w:eastAsia="en-US"/>
              </w:rPr>
              <w:t>Microsoft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В управлении ОУ</w:t>
            </w:r>
          </w:p>
        </w:tc>
      </w:tr>
      <w:tr w:rsidR="005C4C7C" w:rsidRPr="005C4C7C" w:rsidTr="00FE3B6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val="en-US" w:eastAsia="en-US"/>
              </w:rPr>
              <w:t>Windows XP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2007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val="en-US" w:eastAsia="en-US"/>
              </w:rPr>
              <w:t>Microsoft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В общеобразовательном процессе ОУ</w:t>
            </w:r>
          </w:p>
        </w:tc>
      </w:tr>
      <w:tr w:rsidR="005C4C7C" w:rsidRPr="005C4C7C" w:rsidTr="00FE3B6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val="en-US" w:eastAsia="en-US"/>
              </w:rPr>
              <w:t>Windows XP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2007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val="en-US" w:eastAsia="en-US"/>
              </w:rPr>
              <w:t>Microsoft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В общеобразовательном процессе ОУ</w:t>
            </w:r>
          </w:p>
        </w:tc>
      </w:tr>
      <w:tr w:rsidR="005C4C7C" w:rsidRPr="005C4C7C" w:rsidTr="00FE3B6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val="en-US" w:eastAsia="en-US"/>
              </w:rPr>
              <w:lastRenderedPageBreak/>
              <w:t>Windows XP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2007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val="en-US" w:eastAsia="en-US"/>
              </w:rPr>
              <w:t>Microsoft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В общеобразовательном процессе ОУ</w:t>
            </w:r>
          </w:p>
        </w:tc>
      </w:tr>
      <w:tr w:rsidR="005C4C7C" w:rsidRPr="005C4C7C" w:rsidTr="00FE3B6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val="en-US" w:eastAsia="en-US"/>
              </w:rPr>
              <w:t>Windows XP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2007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val="en-US" w:eastAsia="en-US"/>
              </w:rPr>
              <w:t>Microsoft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В общеобразовательном процессе ОУ</w:t>
            </w:r>
          </w:p>
        </w:tc>
      </w:tr>
      <w:tr w:rsidR="005C4C7C" w:rsidRPr="005C4C7C" w:rsidTr="00FE3B6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val="en-US" w:eastAsia="en-US"/>
              </w:rPr>
              <w:t>Windows XP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2007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val="en-US" w:eastAsia="en-US"/>
              </w:rPr>
              <w:t>Microsoft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В общеобразовательном процессе ОУ</w:t>
            </w:r>
          </w:p>
        </w:tc>
      </w:tr>
      <w:tr w:rsidR="005C4C7C" w:rsidRPr="005C4C7C" w:rsidTr="00FE3B6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val="en-US" w:eastAsia="en-US"/>
              </w:rPr>
              <w:t>Windows</w:t>
            </w:r>
            <w:r w:rsidRPr="005C4C7C">
              <w:rPr>
                <w:snapToGrid w:val="0"/>
                <w:color w:val="000000"/>
                <w:lang w:eastAsia="en-US"/>
              </w:rPr>
              <w:t xml:space="preserve"> 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val="en-US" w:eastAsia="en-US"/>
              </w:rPr>
            </w:pPr>
            <w:r w:rsidRPr="005C4C7C">
              <w:rPr>
                <w:snapToGrid w:val="0"/>
                <w:color w:val="000000"/>
                <w:lang w:val="en-US" w:eastAsia="en-US"/>
              </w:rPr>
              <w:t>Microsoft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В общеобразовательном процессе ОУ</w:t>
            </w:r>
          </w:p>
        </w:tc>
      </w:tr>
    </w:tbl>
    <w:p w:rsidR="005C4C7C" w:rsidRPr="005C4C7C" w:rsidRDefault="005C4C7C" w:rsidP="005C4C7C"/>
    <w:p w:rsidR="00FE3B61" w:rsidRPr="005C4C7C" w:rsidRDefault="00FE3B61" w:rsidP="00FE3B61">
      <w:r>
        <w:t xml:space="preserve">              </w:t>
      </w:r>
      <w:r w:rsidR="005C4C7C" w:rsidRPr="005C4C7C">
        <w:t>10</w:t>
      </w:r>
      <w:r>
        <w:t>.3. Дополнительное оборудование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2393"/>
        <w:gridCol w:w="5558"/>
        <w:gridCol w:w="4820"/>
      </w:tblGrid>
      <w:tr w:rsidR="005C4C7C" w:rsidRPr="005C4C7C" w:rsidTr="00FE3B6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lang w:eastAsia="en-US"/>
              </w:rPr>
            </w:pPr>
            <w:r w:rsidRPr="005C4C7C">
              <w:rPr>
                <w:lang w:eastAsia="en-US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lang w:eastAsia="en-US"/>
              </w:rPr>
            </w:pPr>
            <w:r w:rsidRPr="005C4C7C">
              <w:rPr>
                <w:lang w:eastAsia="en-US"/>
              </w:rPr>
              <w:t>Характеристики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lang w:eastAsia="en-US"/>
              </w:rPr>
            </w:pPr>
            <w:r w:rsidRPr="005C4C7C">
              <w:rPr>
                <w:lang w:eastAsia="en-US"/>
              </w:rPr>
              <w:t>Количество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lang w:eastAsia="en-US"/>
              </w:rPr>
            </w:pPr>
            <w:r w:rsidRPr="005C4C7C">
              <w:rPr>
                <w:lang w:eastAsia="en-US"/>
              </w:rPr>
              <w:t>Производитель</w:t>
            </w:r>
          </w:p>
        </w:tc>
      </w:tr>
      <w:tr w:rsidR="005C4C7C" w:rsidRPr="005C4C7C" w:rsidTr="00FE3B6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Модем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 xml:space="preserve">Китай </w:t>
            </w:r>
          </w:p>
        </w:tc>
      </w:tr>
      <w:tr w:rsidR="005C4C7C" w:rsidRPr="005C4C7C" w:rsidTr="00FE3B6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Сканер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Китай</w:t>
            </w:r>
          </w:p>
        </w:tc>
      </w:tr>
      <w:tr w:rsidR="005C4C7C" w:rsidRPr="005C4C7C" w:rsidTr="00FE3B6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Принтер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FE3B6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Китай</w:t>
            </w:r>
          </w:p>
        </w:tc>
      </w:tr>
      <w:tr w:rsidR="005C4C7C" w:rsidRPr="005C4C7C" w:rsidTr="00FE3B6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Телевизор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Китай</w:t>
            </w:r>
          </w:p>
        </w:tc>
      </w:tr>
      <w:tr w:rsidR="005C4C7C" w:rsidRPr="005C4C7C" w:rsidTr="00FE3B6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Видео магнитофон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Китай</w:t>
            </w:r>
          </w:p>
        </w:tc>
      </w:tr>
      <w:tr w:rsidR="005C4C7C" w:rsidRPr="005C4C7C" w:rsidTr="00FE3B6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Ксерокс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Китай</w:t>
            </w:r>
          </w:p>
        </w:tc>
      </w:tr>
    </w:tbl>
    <w:p w:rsidR="005C4C7C" w:rsidRPr="005C4C7C" w:rsidRDefault="005C4C7C" w:rsidP="005C4C7C"/>
    <w:p w:rsidR="005C4C7C" w:rsidRPr="005C4C7C" w:rsidRDefault="00FE3B61" w:rsidP="005C4C7C">
      <w:pPr>
        <w:jc w:val="both"/>
        <w:rPr>
          <w:bCs/>
        </w:rPr>
      </w:pPr>
      <w:r>
        <w:rPr>
          <w:bCs/>
        </w:rPr>
        <w:t xml:space="preserve">           </w:t>
      </w:r>
      <w:r w:rsidR="005C4C7C" w:rsidRPr="005C4C7C">
        <w:rPr>
          <w:bCs/>
        </w:rPr>
        <w:t>10.4. Электронная почта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  <w:gridCol w:w="4820"/>
      </w:tblGrid>
      <w:tr w:rsidR="005C4C7C" w:rsidRPr="005C4C7C" w:rsidTr="00FE3B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Ответственный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техническое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Номер телефона</w:t>
            </w:r>
          </w:p>
        </w:tc>
      </w:tr>
      <w:tr w:rsidR="005C4C7C" w:rsidRPr="005C4C7C" w:rsidTr="00FE3B61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 xml:space="preserve">Раупова </w:t>
            </w:r>
            <w:proofErr w:type="spellStart"/>
            <w:r w:rsidRPr="005C4C7C">
              <w:rPr>
                <w:snapToGrid w:val="0"/>
                <w:lang w:eastAsia="en-US"/>
              </w:rPr>
              <w:t>Зульфия</w:t>
            </w:r>
            <w:proofErr w:type="spellEnd"/>
            <w:r w:rsidRPr="005C4C7C">
              <w:rPr>
                <w:snapToGrid w:val="0"/>
                <w:lang w:eastAsia="en-US"/>
              </w:rPr>
              <w:t xml:space="preserve"> </w:t>
            </w:r>
            <w:proofErr w:type="spellStart"/>
            <w:r w:rsidRPr="005C4C7C">
              <w:rPr>
                <w:snapToGrid w:val="0"/>
                <w:lang w:eastAsia="en-US"/>
              </w:rPr>
              <w:t>Сагидулловна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C" w:rsidRPr="005C4C7C" w:rsidRDefault="00FE3B61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Раупова </w:t>
            </w:r>
            <w:proofErr w:type="spellStart"/>
            <w:r>
              <w:rPr>
                <w:snapToGrid w:val="0"/>
                <w:lang w:eastAsia="en-US"/>
              </w:rPr>
              <w:t>Зульфия</w:t>
            </w:r>
            <w:proofErr w:type="spellEnd"/>
            <w:r>
              <w:rPr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lang w:eastAsia="en-US"/>
              </w:rPr>
              <w:t>Сагидулловна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8(347) 88-2-31-22</w:t>
            </w:r>
          </w:p>
        </w:tc>
      </w:tr>
    </w:tbl>
    <w:p w:rsidR="005C4C7C" w:rsidRPr="005C4C7C" w:rsidRDefault="005C4C7C" w:rsidP="005C4C7C">
      <w:pPr>
        <w:jc w:val="both"/>
        <w:rPr>
          <w:bCs/>
        </w:rPr>
      </w:pPr>
    </w:p>
    <w:p w:rsidR="005C4C7C" w:rsidRPr="005C4C7C" w:rsidRDefault="00FE3B61" w:rsidP="005C4C7C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5C4C7C" w:rsidRPr="005C4C7C">
        <w:rPr>
          <w:b/>
          <w:bCs/>
        </w:rPr>
        <w:t>11. Научно-методическая работа педагогического коллектива ОУ.</w:t>
      </w:r>
    </w:p>
    <w:p w:rsidR="005C4C7C" w:rsidRPr="005C4C7C" w:rsidRDefault="00FE3B61" w:rsidP="005C4C7C">
      <w:pPr>
        <w:jc w:val="both"/>
        <w:rPr>
          <w:bCs/>
        </w:rPr>
      </w:pPr>
      <w:r>
        <w:rPr>
          <w:bCs/>
        </w:rPr>
        <w:t xml:space="preserve">           </w:t>
      </w:r>
      <w:r w:rsidR="005C4C7C" w:rsidRPr="005C4C7C">
        <w:rPr>
          <w:bCs/>
        </w:rPr>
        <w:t>11.1. Реализуемые формы научно-методической работы</w:t>
      </w:r>
    </w:p>
    <w:p w:rsidR="005C4C7C" w:rsidRDefault="00FE3B61" w:rsidP="005C4C7C">
      <w:pPr>
        <w:jc w:val="both"/>
        <w:rPr>
          <w:bCs/>
        </w:rPr>
      </w:pPr>
      <w:r>
        <w:rPr>
          <w:bCs/>
        </w:rPr>
        <w:t xml:space="preserve">           </w:t>
      </w:r>
      <w:r w:rsidR="005C4C7C" w:rsidRPr="005C4C7C">
        <w:rPr>
          <w:bCs/>
        </w:rPr>
        <w:t>11.2. Опы</w:t>
      </w:r>
      <w:r>
        <w:rPr>
          <w:bCs/>
        </w:rPr>
        <w:t>тно-экспериментальная работа ОУ</w:t>
      </w:r>
    </w:p>
    <w:p w:rsidR="00FA486F" w:rsidRPr="00372102" w:rsidRDefault="00FA486F" w:rsidP="00FA486F">
      <w:r>
        <w:rPr>
          <w:bCs/>
        </w:rPr>
        <w:t xml:space="preserve">            </w:t>
      </w:r>
      <w:r>
        <w:t>11</w:t>
      </w:r>
      <w:r w:rsidRPr="00372102">
        <w:t>.3. Исследовательская работа</w:t>
      </w:r>
    </w:p>
    <w:p w:rsidR="00FA486F" w:rsidRPr="00372102" w:rsidRDefault="00FA486F" w:rsidP="00FA486F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850"/>
        <w:gridCol w:w="1985"/>
        <w:gridCol w:w="850"/>
        <w:gridCol w:w="2127"/>
        <w:gridCol w:w="2268"/>
        <w:gridCol w:w="1559"/>
      </w:tblGrid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 w:rsidRPr="00372102">
              <w:t xml:space="preserve">№ 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jc w:val="center"/>
            </w:pPr>
            <w:r w:rsidRPr="00372102">
              <w:rPr>
                <w:bCs/>
              </w:rPr>
              <w:t>Название исследовательской работы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</w:pPr>
            <w:r w:rsidRPr="00372102">
              <w:rPr>
                <w:bCs/>
              </w:rPr>
              <w:t>Номинация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</w:pPr>
            <w:r>
              <w:t>год</w:t>
            </w: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</w:pPr>
            <w:r w:rsidRPr="00372102">
              <w:rPr>
                <w:bCs/>
              </w:rPr>
              <w:t>ФИО учащегося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</w:pPr>
            <w:r w:rsidRPr="00372102">
              <w:rPr>
                <w:bCs/>
              </w:rPr>
              <w:t>Класс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</w:pPr>
            <w:r w:rsidRPr="00372102">
              <w:rPr>
                <w:bCs/>
              </w:rPr>
              <w:t>ФИО руководителя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Конкурс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 xml:space="preserve">Результат </w:t>
            </w:r>
          </w:p>
        </w:tc>
      </w:tr>
      <w:tr w:rsidR="00FA486F" w:rsidRPr="00372102" w:rsidTr="001338B9">
        <w:trPr>
          <w:trHeight w:val="557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</w:tr>
      <w:tr w:rsidR="00FA486F" w:rsidRPr="00372102" w:rsidTr="001338B9">
        <w:trPr>
          <w:trHeight w:val="552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 w:rsidRPr="00372102">
              <w:t>2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Влияние звуков на здоровье человека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экология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proofErr w:type="spellStart"/>
            <w:r w:rsidRPr="00372102">
              <w:rPr>
                <w:bCs/>
              </w:rPr>
              <w:t>Ямаева</w:t>
            </w:r>
            <w:proofErr w:type="spellEnd"/>
            <w:r w:rsidRPr="00372102">
              <w:rPr>
                <w:bCs/>
              </w:rPr>
              <w:t xml:space="preserve"> Л.Р.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10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Минибаева З.Р.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Районный конкурс исследовательских работ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участник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 w:rsidRPr="00372102">
              <w:t>3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Исследование соединении нитратов в овощах и фруктах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экология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proofErr w:type="spellStart"/>
            <w:r w:rsidRPr="00372102">
              <w:rPr>
                <w:bCs/>
              </w:rPr>
              <w:t>Шавалиева</w:t>
            </w:r>
            <w:proofErr w:type="spellEnd"/>
            <w:r w:rsidRPr="00372102">
              <w:rPr>
                <w:bCs/>
              </w:rPr>
              <w:t xml:space="preserve"> Г.Р.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10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Минибаева З.Р.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Конкурс исследовательских работ МАН школьников РБ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3 - место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 w:rsidRPr="00372102">
              <w:lastRenderedPageBreak/>
              <w:t>4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Влияние моющих средств на здоровье человека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экология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proofErr w:type="spellStart"/>
            <w:r w:rsidRPr="00372102">
              <w:rPr>
                <w:bCs/>
              </w:rPr>
              <w:t>Ямаева</w:t>
            </w:r>
            <w:proofErr w:type="spellEnd"/>
            <w:r w:rsidRPr="00372102">
              <w:rPr>
                <w:bCs/>
              </w:rPr>
              <w:t xml:space="preserve"> Л.Р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11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Минибаева З.Р.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Районный конкурс исследовательских работ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участник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 w:rsidRPr="00372102">
              <w:t>5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Исследование опасных пищевых добавок в любимых продуктах питания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экология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Усманова К.С.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8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Минибаева З.Р.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Районный конкурс исследовательских работ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участник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 w:rsidRPr="00372102">
              <w:t>6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Получение плодовой продукции винограда с высокими вкусовыми качествами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биология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proofErr w:type="spellStart"/>
            <w:r w:rsidRPr="00372102">
              <w:rPr>
                <w:bCs/>
              </w:rPr>
              <w:t>Раупов</w:t>
            </w:r>
            <w:proofErr w:type="spellEnd"/>
            <w:r w:rsidRPr="00372102">
              <w:rPr>
                <w:bCs/>
              </w:rPr>
              <w:t xml:space="preserve"> Р.И.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5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Раупова З.С.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Конкурс «Юннат»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1 место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 w:rsidRPr="00372102">
              <w:t>7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Внед</w:t>
            </w:r>
            <w:r w:rsidRPr="00372102">
              <w:rPr>
                <w:bCs/>
              </w:rPr>
              <w:t>рение новых сортов картофеля в приусадебном хозяйстве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биология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proofErr w:type="spellStart"/>
            <w:r w:rsidRPr="00372102">
              <w:rPr>
                <w:bCs/>
              </w:rPr>
              <w:t>Раупов</w:t>
            </w:r>
            <w:proofErr w:type="spellEnd"/>
            <w:r w:rsidRPr="00372102">
              <w:rPr>
                <w:bCs/>
              </w:rPr>
              <w:t xml:space="preserve"> Р.И.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7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Раупова З.С.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Конкурс «Юннат»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ПГ ОО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 w:rsidRPr="00372102">
              <w:t>8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jc w:val="center"/>
              <w:rPr>
                <w:bCs/>
                <w:lang w:val="tt-RU"/>
              </w:rPr>
            </w:pPr>
            <w:r w:rsidRPr="00372102">
              <w:rPr>
                <w:bCs/>
                <w:lang w:val="tt-RU"/>
              </w:rPr>
              <w:t>Население Миякинского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география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proofErr w:type="spellStart"/>
            <w:r w:rsidRPr="00372102">
              <w:rPr>
                <w:snapToGrid w:val="0"/>
              </w:rPr>
              <w:t>Минигулов</w:t>
            </w:r>
            <w:proofErr w:type="spellEnd"/>
            <w:r w:rsidRPr="00372102">
              <w:rPr>
                <w:snapToGrid w:val="0"/>
              </w:rPr>
              <w:t xml:space="preserve"> М.Р.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  <w:lang w:val="tt-RU"/>
              </w:rPr>
            </w:pPr>
            <w:r w:rsidRPr="00372102">
              <w:rPr>
                <w:bCs/>
                <w:lang w:val="tt-RU"/>
              </w:rPr>
              <w:t>9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  <w:lang w:val="tt-RU"/>
              </w:rPr>
            </w:pPr>
            <w:r w:rsidRPr="00372102">
              <w:rPr>
                <w:bCs/>
                <w:lang w:val="tt-RU"/>
              </w:rPr>
              <w:t>Киямова З.А.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Конкурс исследовательских работ МАН школьников РБ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участник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 w:rsidRPr="00372102">
              <w:t>9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jc w:val="center"/>
              <w:rPr>
                <w:bCs/>
                <w:lang w:val="tt-RU"/>
              </w:rPr>
            </w:pPr>
            <w:r w:rsidRPr="00372102">
              <w:rPr>
                <w:bCs/>
                <w:lang w:val="tt-RU"/>
              </w:rPr>
              <w:t>Экология дома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экология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bCs/>
                <w:lang w:val="tt-RU"/>
              </w:rPr>
            </w:pPr>
            <w:r w:rsidRPr="00372102">
              <w:rPr>
                <w:bCs/>
                <w:lang w:val="tt-RU"/>
              </w:rPr>
              <w:t>Ямаева Л.Р.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  <w:lang w:val="tt-RU"/>
              </w:rPr>
            </w:pPr>
            <w:r w:rsidRPr="00372102">
              <w:rPr>
                <w:bCs/>
                <w:lang w:val="tt-RU"/>
              </w:rPr>
              <w:t>9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  <w:lang w:val="tt-RU"/>
              </w:rPr>
              <w:t>Киямова З.А.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Конкурс исследовательских работ МАН школьников РБ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участник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 w:rsidRPr="00372102">
              <w:t>10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Обнаж</w:t>
            </w:r>
            <w:r w:rsidRPr="00372102">
              <w:rPr>
                <w:bCs/>
                <w:lang w:val="tt-RU"/>
              </w:rPr>
              <w:t>ения осадочных горных пород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география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bCs/>
                <w:lang w:val="tt-RU"/>
              </w:rPr>
            </w:pPr>
            <w:r w:rsidRPr="00372102">
              <w:rPr>
                <w:bCs/>
                <w:lang w:val="tt-RU"/>
              </w:rPr>
              <w:t>Киямов З.З.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  <w:lang w:val="tt-RU"/>
              </w:rPr>
            </w:pPr>
            <w:r w:rsidRPr="00372102">
              <w:rPr>
                <w:bCs/>
                <w:lang w:val="tt-RU"/>
              </w:rPr>
              <w:t>10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  <w:lang w:val="tt-RU"/>
              </w:rPr>
            </w:pPr>
            <w:r w:rsidRPr="00372102">
              <w:rPr>
                <w:bCs/>
                <w:lang w:val="tt-RU"/>
              </w:rPr>
              <w:t>Киямова З.А.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  <w:lang w:val="tt-RU"/>
              </w:rPr>
            </w:pPr>
            <w:r w:rsidRPr="00372102">
              <w:rPr>
                <w:bCs/>
                <w:lang w:val="tt-RU"/>
              </w:rPr>
              <w:t>Конкурс юных экскурсоводов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участник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 w:rsidRPr="00372102">
              <w:t>11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rPr>
                <w:bCs/>
              </w:rPr>
            </w:pPr>
            <w:r w:rsidRPr="00372102">
              <w:rPr>
                <w:snapToGrid w:val="0"/>
              </w:rPr>
              <w:t>Моя семья. Ш</w:t>
            </w:r>
            <w:r w:rsidRPr="00372102">
              <w:rPr>
                <w:snapToGrid w:val="0"/>
                <w:lang w:val="tt-RU"/>
              </w:rPr>
              <w:t>әҗә</w:t>
            </w:r>
            <w:r w:rsidRPr="00372102">
              <w:rPr>
                <w:snapToGrid w:val="0"/>
              </w:rPr>
              <w:t>р</w:t>
            </w:r>
            <w:r w:rsidRPr="00372102">
              <w:rPr>
                <w:snapToGrid w:val="0"/>
                <w:lang w:val="tt-RU"/>
              </w:rPr>
              <w:t>ә</w:t>
            </w:r>
            <w:r w:rsidRPr="00372102">
              <w:rPr>
                <w:snapToGrid w:val="0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proofErr w:type="spellStart"/>
            <w:r w:rsidRPr="00372102">
              <w:rPr>
                <w:snapToGrid w:val="0"/>
              </w:rPr>
              <w:t>Будаева</w:t>
            </w:r>
            <w:proofErr w:type="spellEnd"/>
            <w:r w:rsidRPr="00372102">
              <w:rPr>
                <w:snapToGrid w:val="0"/>
              </w:rPr>
              <w:t xml:space="preserve"> З.В.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7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proofErr w:type="spellStart"/>
            <w:r w:rsidRPr="00372102">
              <w:rPr>
                <w:snapToGrid w:val="0"/>
              </w:rPr>
              <w:t>Шигапова</w:t>
            </w:r>
            <w:proofErr w:type="spellEnd"/>
            <w:r w:rsidRPr="00372102">
              <w:rPr>
                <w:snapToGrid w:val="0"/>
              </w:rPr>
              <w:t xml:space="preserve"> Р.Р.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Районный конкурс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3 место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 w:rsidRPr="00372102">
              <w:t>12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rPr>
                <w:bCs/>
              </w:rPr>
            </w:pPr>
            <w:r w:rsidRPr="00372102">
              <w:rPr>
                <w:snapToGrid w:val="0"/>
              </w:rPr>
              <w:t>М. М</w:t>
            </w:r>
            <w:r w:rsidRPr="00372102">
              <w:rPr>
                <w:snapToGrid w:val="0"/>
                <w:lang w:val="tt-RU"/>
              </w:rPr>
              <w:t>ә</w:t>
            </w:r>
            <w:r w:rsidRPr="00372102">
              <w:rPr>
                <w:snapToGrid w:val="0"/>
                <w:lang w:val="en-US"/>
              </w:rPr>
              <w:t>h</w:t>
            </w:r>
            <w:proofErr w:type="spellStart"/>
            <w:r w:rsidRPr="00372102">
              <w:rPr>
                <w:snapToGrid w:val="0"/>
              </w:rPr>
              <w:t>диев</w:t>
            </w:r>
            <w:proofErr w:type="spellEnd"/>
            <w:r w:rsidRPr="00372102">
              <w:rPr>
                <w:snapToGrid w:val="0"/>
              </w:rPr>
              <w:t xml:space="preserve"> </w:t>
            </w:r>
            <w:r w:rsidRPr="00372102">
              <w:rPr>
                <w:snapToGrid w:val="0"/>
                <w:lang w:val="tt-RU"/>
              </w:rPr>
              <w:t>ә</w:t>
            </w:r>
            <w:r w:rsidRPr="00372102">
              <w:rPr>
                <w:snapToGrid w:val="0"/>
              </w:rPr>
              <w:t>с</w:t>
            </w:r>
            <w:r w:rsidRPr="00372102">
              <w:rPr>
                <w:snapToGrid w:val="0"/>
                <w:lang w:val="tt-RU"/>
              </w:rPr>
              <w:t>ә</w:t>
            </w:r>
            <w:proofErr w:type="spellStart"/>
            <w:r w:rsidRPr="00372102">
              <w:rPr>
                <w:snapToGrid w:val="0"/>
              </w:rPr>
              <w:t>рл</w:t>
            </w:r>
            <w:proofErr w:type="spellEnd"/>
            <w:r w:rsidRPr="00372102">
              <w:rPr>
                <w:snapToGrid w:val="0"/>
                <w:lang w:val="tt-RU"/>
              </w:rPr>
              <w:t>ә</w:t>
            </w:r>
            <w:proofErr w:type="spellStart"/>
            <w:r w:rsidRPr="00372102">
              <w:rPr>
                <w:snapToGrid w:val="0"/>
              </w:rPr>
              <w:t>ренд</w:t>
            </w:r>
            <w:proofErr w:type="spellEnd"/>
            <w:r w:rsidRPr="00372102">
              <w:rPr>
                <w:snapToGrid w:val="0"/>
                <w:lang w:val="tt-RU"/>
              </w:rPr>
              <w:t>ә</w:t>
            </w:r>
            <w:r w:rsidRPr="00372102">
              <w:rPr>
                <w:snapToGrid w:val="0"/>
              </w:rPr>
              <w:t xml:space="preserve"> </w:t>
            </w:r>
            <w:proofErr w:type="spellStart"/>
            <w:r w:rsidRPr="00372102">
              <w:rPr>
                <w:snapToGrid w:val="0"/>
              </w:rPr>
              <w:t>сугыштан</w:t>
            </w:r>
            <w:proofErr w:type="spellEnd"/>
            <w:r w:rsidRPr="00372102">
              <w:rPr>
                <w:snapToGrid w:val="0"/>
              </w:rPr>
              <w:t xml:space="preserve"> со</w:t>
            </w:r>
            <w:r w:rsidRPr="00372102">
              <w:rPr>
                <w:snapToGrid w:val="0"/>
                <w:lang w:val="tt-RU"/>
              </w:rPr>
              <w:t>ң</w:t>
            </w:r>
            <w:r w:rsidRPr="00372102">
              <w:rPr>
                <w:snapToGrid w:val="0"/>
              </w:rPr>
              <w:t xml:space="preserve"> </w:t>
            </w:r>
            <w:proofErr w:type="spellStart"/>
            <w:r w:rsidRPr="00372102">
              <w:rPr>
                <w:snapToGrid w:val="0"/>
              </w:rPr>
              <w:t>авылны</w:t>
            </w:r>
            <w:proofErr w:type="spellEnd"/>
            <w:r w:rsidRPr="00372102">
              <w:rPr>
                <w:snapToGrid w:val="0"/>
                <w:lang w:val="tt-RU"/>
              </w:rPr>
              <w:t>ң</w:t>
            </w:r>
            <w:r w:rsidRPr="00372102">
              <w:rPr>
                <w:snapToGrid w:val="0"/>
              </w:rPr>
              <w:t xml:space="preserve"> с</w:t>
            </w:r>
            <w:r w:rsidRPr="00372102">
              <w:rPr>
                <w:snapToGrid w:val="0"/>
                <w:lang w:val="tt-RU"/>
              </w:rPr>
              <w:t>ү</w:t>
            </w:r>
            <w:r w:rsidRPr="00372102">
              <w:rPr>
                <w:snapToGrid w:val="0"/>
              </w:rPr>
              <w:t>р</w:t>
            </w:r>
            <w:r w:rsidRPr="00372102">
              <w:rPr>
                <w:snapToGrid w:val="0"/>
                <w:lang w:val="tt-RU"/>
              </w:rPr>
              <w:t>ә</w:t>
            </w:r>
            <w:proofErr w:type="spellStart"/>
            <w:r w:rsidRPr="00372102">
              <w:rPr>
                <w:snapToGrid w:val="0"/>
              </w:rPr>
              <w:t>тл</w:t>
            </w:r>
            <w:proofErr w:type="spellEnd"/>
            <w:r w:rsidRPr="00372102">
              <w:rPr>
                <w:snapToGrid w:val="0"/>
                <w:lang w:val="tt-RU"/>
              </w:rPr>
              <w:t>ә</w:t>
            </w:r>
            <w:proofErr w:type="spellStart"/>
            <w:r w:rsidRPr="00372102">
              <w:rPr>
                <w:snapToGrid w:val="0"/>
              </w:rPr>
              <w:t>неше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филология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proofErr w:type="spellStart"/>
            <w:r w:rsidRPr="00372102">
              <w:rPr>
                <w:snapToGrid w:val="0"/>
              </w:rPr>
              <w:t>Минигулов</w:t>
            </w:r>
            <w:proofErr w:type="spellEnd"/>
            <w:r w:rsidRPr="00372102">
              <w:rPr>
                <w:snapToGrid w:val="0"/>
              </w:rPr>
              <w:t xml:space="preserve"> М.Р.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11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snapToGrid w:val="0"/>
              </w:rPr>
              <w:t>Минигулова Г.Г.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 xml:space="preserve">Конкурс исследовательских работ МАН школьников 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участник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 w:rsidRPr="00372102">
              <w:t>13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rPr>
                <w:bCs/>
              </w:rPr>
            </w:pPr>
            <w:r w:rsidRPr="00372102">
              <w:rPr>
                <w:snapToGrid w:val="0"/>
              </w:rPr>
              <w:t>Изучение экологии человека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экология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snapToGrid w:val="0"/>
              </w:rPr>
              <w:t>Габдрахимов И.Ф.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7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snapToGrid w:val="0"/>
              </w:rPr>
              <w:t>Миннибаева З.Р.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Районный конкурс исследовательских работ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3 место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 w:rsidRPr="00372102">
              <w:t>14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rPr>
                <w:snapToGrid w:val="0"/>
              </w:rPr>
            </w:pPr>
            <w:r w:rsidRPr="00372102">
              <w:rPr>
                <w:snapToGrid w:val="0"/>
              </w:rPr>
              <w:t xml:space="preserve">Изучение лекарственных растений окрестностей </w:t>
            </w:r>
          </w:p>
          <w:p w:rsidR="00FA486F" w:rsidRPr="00372102" w:rsidRDefault="00FA486F" w:rsidP="001338B9">
            <w:pPr>
              <w:rPr>
                <w:snapToGrid w:val="0"/>
              </w:rPr>
            </w:pPr>
            <w:r w:rsidRPr="00372102">
              <w:rPr>
                <w:snapToGrid w:val="0"/>
              </w:rPr>
              <w:t>с. Шатмантамак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биология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snapToGrid w:val="0"/>
              </w:rPr>
              <w:t>Садыкова Г.Ф.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9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snapToGrid w:val="0"/>
              </w:rPr>
              <w:t>Миннибаева З.Р.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Районный конкурс исследовательских работ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участник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rPr>
                <w:snapToGrid w:val="0"/>
              </w:rPr>
            </w:pPr>
            <w:r>
              <w:rPr>
                <w:snapToGrid w:val="0"/>
              </w:rPr>
              <w:t>Как изменилась средняя наполняемость классов в моей школе.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Муллабаева А.Р.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snapToGrid w:val="0"/>
              </w:rPr>
            </w:pPr>
            <w:r w:rsidRPr="00372102">
              <w:rPr>
                <w:bCs/>
              </w:rPr>
              <w:t>Раупова З.С.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Ломоносовские чтения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участник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>
              <w:lastRenderedPageBreak/>
              <w:t>16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rPr>
                <w:snapToGrid w:val="0"/>
              </w:rPr>
            </w:pPr>
            <w:r>
              <w:rPr>
                <w:snapToGrid w:val="0"/>
              </w:rPr>
              <w:t>Средняя урожайность полей моего села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Гатауллина</w:t>
            </w:r>
            <w:proofErr w:type="spellEnd"/>
            <w:r>
              <w:rPr>
                <w:snapToGrid w:val="0"/>
              </w:rPr>
              <w:t xml:space="preserve"> А.М.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snapToGrid w:val="0"/>
              </w:rPr>
            </w:pPr>
            <w:r w:rsidRPr="00372102">
              <w:rPr>
                <w:bCs/>
              </w:rPr>
              <w:t>Раупова З.С.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Ломоносовские чтения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участник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rPr>
                <w:snapToGrid w:val="0"/>
              </w:rPr>
            </w:pPr>
            <w:r>
              <w:rPr>
                <w:bCs/>
              </w:rPr>
              <w:t>Внед</w:t>
            </w:r>
            <w:r w:rsidRPr="00372102">
              <w:rPr>
                <w:bCs/>
              </w:rPr>
              <w:t>рение новых сортов картофеля в приусадебном хозяйстве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snapToGrid w:val="0"/>
              </w:rPr>
            </w:pPr>
            <w:proofErr w:type="spellStart"/>
            <w:r w:rsidRPr="00372102">
              <w:rPr>
                <w:bCs/>
              </w:rPr>
              <w:t>Раупов</w:t>
            </w:r>
            <w:proofErr w:type="spellEnd"/>
            <w:r w:rsidRPr="00372102">
              <w:rPr>
                <w:bCs/>
              </w:rPr>
              <w:t xml:space="preserve"> Р.И.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snapToGrid w:val="0"/>
              </w:rPr>
            </w:pPr>
            <w:r w:rsidRPr="00372102">
              <w:rPr>
                <w:bCs/>
              </w:rPr>
              <w:t>Раупова З.С.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Ломоносовские чтения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участник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Pr="00372102" w:rsidRDefault="00FA486F" w:rsidP="001338B9">
            <w:pPr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FA486F" w:rsidRPr="00372102" w:rsidRDefault="00FA486F" w:rsidP="001338B9">
            <w:pPr>
              <w:rPr>
                <w:snapToGrid w:val="0"/>
              </w:rPr>
            </w:pPr>
            <w:r>
              <w:rPr>
                <w:snapToGrid w:val="0"/>
              </w:rPr>
              <w:t>Получение плодовой продукции винограда с высокими вкусовыми качествами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Pr="00372102" w:rsidRDefault="00FA486F" w:rsidP="001338B9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Раупов</w:t>
            </w:r>
            <w:proofErr w:type="spellEnd"/>
            <w:r>
              <w:rPr>
                <w:snapToGrid w:val="0"/>
              </w:rPr>
              <w:t xml:space="preserve"> Р.И.</w:t>
            </w:r>
          </w:p>
        </w:tc>
        <w:tc>
          <w:tcPr>
            <w:tcW w:w="850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snapToGrid w:val="0"/>
              </w:rPr>
            </w:pPr>
            <w:r w:rsidRPr="00372102">
              <w:rPr>
                <w:bCs/>
              </w:rPr>
              <w:t>Раупова З.С.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Конкурс «Юннат»</w:t>
            </w:r>
          </w:p>
        </w:tc>
        <w:tc>
          <w:tcPr>
            <w:tcW w:w="1559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1 место в районе;</w:t>
            </w:r>
          </w:p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место в </w:t>
            </w:r>
            <w:proofErr w:type="spellStart"/>
            <w:r>
              <w:rPr>
                <w:bCs/>
              </w:rPr>
              <w:t>Респуб</w:t>
            </w:r>
            <w:proofErr w:type="spellEnd"/>
            <w:r>
              <w:rPr>
                <w:bCs/>
              </w:rPr>
              <w:t xml:space="preserve">. 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Default="00FA486F" w:rsidP="001338B9">
            <w:pPr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FA486F" w:rsidRDefault="00FA486F" w:rsidP="001338B9">
            <w:pPr>
              <w:rPr>
                <w:snapToGrid w:val="0"/>
              </w:rPr>
            </w:pPr>
            <w:r>
              <w:rPr>
                <w:snapToGrid w:val="0"/>
              </w:rPr>
              <w:t>Экологическое состояние школьных помещении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Default="00FA486F" w:rsidP="001338B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Раупова Э.И.</w:t>
            </w:r>
          </w:p>
        </w:tc>
        <w:tc>
          <w:tcPr>
            <w:tcW w:w="850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snapToGrid w:val="0"/>
              </w:rPr>
              <w:t>Миннибаева З.Р.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Ломоносовские чтения</w:t>
            </w:r>
          </w:p>
        </w:tc>
        <w:tc>
          <w:tcPr>
            <w:tcW w:w="1559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участник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Default="00FA486F" w:rsidP="001338B9">
            <w:pPr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FA486F" w:rsidRDefault="00FA486F" w:rsidP="001338B9">
            <w:pPr>
              <w:rPr>
                <w:snapToGrid w:val="0"/>
              </w:rPr>
            </w:pPr>
            <w:r>
              <w:rPr>
                <w:snapToGrid w:val="0"/>
              </w:rPr>
              <w:t>Изучение и оценка экологического состояния водных источников на территории с. Шатмантамак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Default="00FA486F" w:rsidP="001338B9">
            <w:pPr>
              <w:jc w:val="center"/>
              <w:rPr>
                <w:snapToGrid w:val="0"/>
              </w:rPr>
            </w:pPr>
            <w:r w:rsidRPr="00372102">
              <w:rPr>
                <w:snapToGrid w:val="0"/>
              </w:rPr>
              <w:t>Садыкова Г.Ф.</w:t>
            </w:r>
          </w:p>
        </w:tc>
        <w:tc>
          <w:tcPr>
            <w:tcW w:w="850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snapToGrid w:val="0"/>
              </w:rPr>
              <w:t>Миннибаева З.Р.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Ломоносовские чтения</w:t>
            </w:r>
          </w:p>
        </w:tc>
        <w:tc>
          <w:tcPr>
            <w:tcW w:w="1559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участник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Default="00FA486F" w:rsidP="001338B9">
            <w:pPr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FA486F" w:rsidRDefault="00FA486F" w:rsidP="001338B9">
            <w:pPr>
              <w:rPr>
                <w:snapToGrid w:val="0"/>
              </w:rPr>
            </w:pPr>
            <w:r>
              <w:rPr>
                <w:snapToGrid w:val="0"/>
              </w:rPr>
              <w:t>Исследование содержания нитратов в овощах и фруктах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Default="00FA486F" w:rsidP="001338B9">
            <w:pPr>
              <w:jc w:val="center"/>
              <w:rPr>
                <w:snapToGrid w:val="0"/>
              </w:rPr>
            </w:pPr>
            <w:r w:rsidRPr="00372102">
              <w:rPr>
                <w:snapToGrid w:val="0"/>
              </w:rPr>
              <w:t>Садыкова Г.Ф.</w:t>
            </w:r>
          </w:p>
        </w:tc>
        <w:tc>
          <w:tcPr>
            <w:tcW w:w="850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snapToGrid w:val="0"/>
              </w:rPr>
              <w:t>Миннибаева З.Р.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Конкурс исследовательских работ по экологии</w:t>
            </w:r>
          </w:p>
        </w:tc>
        <w:tc>
          <w:tcPr>
            <w:tcW w:w="1559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1 место в районе;</w:t>
            </w:r>
          </w:p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Участник </w:t>
            </w:r>
            <w:proofErr w:type="spellStart"/>
            <w:r>
              <w:rPr>
                <w:bCs/>
              </w:rPr>
              <w:t>Респуб</w:t>
            </w:r>
            <w:proofErr w:type="spellEnd"/>
            <w:r>
              <w:rPr>
                <w:bCs/>
              </w:rPr>
              <w:t>.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Default="00FA486F" w:rsidP="001338B9">
            <w:pPr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FA486F" w:rsidRDefault="00FA486F" w:rsidP="001338B9">
            <w:pPr>
              <w:rPr>
                <w:snapToGrid w:val="0"/>
              </w:rPr>
            </w:pPr>
            <w:r>
              <w:rPr>
                <w:snapToGrid w:val="0"/>
              </w:rPr>
              <w:t>Изучение экологического состояния почвы микрорайона школы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Default="00FA486F" w:rsidP="001338B9">
            <w:pPr>
              <w:jc w:val="center"/>
              <w:rPr>
                <w:snapToGrid w:val="0"/>
              </w:rPr>
            </w:pPr>
            <w:r w:rsidRPr="00372102">
              <w:rPr>
                <w:snapToGrid w:val="0"/>
              </w:rPr>
              <w:t>Габдрахимов И.Ф.</w:t>
            </w:r>
          </w:p>
        </w:tc>
        <w:tc>
          <w:tcPr>
            <w:tcW w:w="850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snapToGrid w:val="0"/>
              </w:rPr>
              <w:t>Миннибаева З.Р.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Конкурс исследовательских работ по экологии</w:t>
            </w:r>
          </w:p>
        </w:tc>
        <w:tc>
          <w:tcPr>
            <w:tcW w:w="1559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участник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Default="00FA486F" w:rsidP="001338B9">
            <w:pPr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FA486F" w:rsidRDefault="00FA486F" w:rsidP="001338B9">
            <w:pPr>
              <w:rPr>
                <w:snapToGrid w:val="0"/>
              </w:rPr>
            </w:pPr>
            <w:r>
              <w:rPr>
                <w:snapToGrid w:val="0"/>
              </w:rPr>
              <w:t>Изучение экологического состояния моего дома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Default="00FA486F" w:rsidP="001338B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Муллабаева Г.Р.</w:t>
            </w:r>
          </w:p>
        </w:tc>
        <w:tc>
          <w:tcPr>
            <w:tcW w:w="850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snapToGrid w:val="0"/>
              </w:rPr>
              <w:t>Миннибаева З.Р.</w:t>
            </w:r>
          </w:p>
        </w:tc>
        <w:tc>
          <w:tcPr>
            <w:tcW w:w="2268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Конкурс исследовательских работ по экологии</w:t>
            </w:r>
          </w:p>
        </w:tc>
        <w:tc>
          <w:tcPr>
            <w:tcW w:w="1559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участник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Default="00FA486F" w:rsidP="001338B9">
            <w:pPr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FA486F" w:rsidRPr="003912F0" w:rsidRDefault="00FA486F" w:rsidP="001338B9">
            <w:pPr>
              <w:jc w:val="both"/>
            </w:pPr>
            <w:r w:rsidRPr="00AD50AC">
              <w:t>Соответствует ли средняя урожайность сельскох</w:t>
            </w:r>
            <w:r>
              <w:t>озяйственных культур СПК «Урал»</w:t>
            </w:r>
            <w:r w:rsidRPr="00AD50AC">
              <w:t xml:space="preserve"> планируемым показателям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Default="00FA486F" w:rsidP="001338B9">
            <w:pPr>
              <w:jc w:val="center"/>
              <w:rPr>
                <w:snapToGrid w:val="0"/>
              </w:rPr>
            </w:pPr>
            <w:proofErr w:type="spellStart"/>
            <w:r>
              <w:t>Гатауллина</w:t>
            </w:r>
            <w:proofErr w:type="spellEnd"/>
            <w:r>
              <w:t xml:space="preserve"> А.М.)</w:t>
            </w:r>
          </w:p>
        </w:tc>
        <w:tc>
          <w:tcPr>
            <w:tcW w:w="850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snapToGrid w:val="0"/>
              </w:rPr>
            </w:pPr>
            <w:r w:rsidRPr="00372102">
              <w:rPr>
                <w:bCs/>
              </w:rPr>
              <w:t>Раупова З.С.</w:t>
            </w:r>
          </w:p>
        </w:tc>
        <w:tc>
          <w:tcPr>
            <w:tcW w:w="2268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t>МАН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rPr>
                <w:bCs/>
              </w:rPr>
            </w:pPr>
            <w:r>
              <w:t>победитель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Default="00FA486F" w:rsidP="001338B9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FA486F" w:rsidRPr="00041237" w:rsidRDefault="00FA486F" w:rsidP="001338B9">
            <w:r w:rsidRPr="00041237">
              <w:t xml:space="preserve">Войны священные страницы </w:t>
            </w:r>
          </w:p>
          <w:p w:rsidR="00FA486F" w:rsidRPr="003912F0" w:rsidRDefault="00FA486F" w:rsidP="001338B9">
            <w:r w:rsidRPr="00041237">
              <w:t>навеки в памяти людской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Default="00FA486F" w:rsidP="001338B9">
            <w:pPr>
              <w:jc w:val="center"/>
            </w:pPr>
            <w:r>
              <w:t>(</w:t>
            </w:r>
            <w:proofErr w:type="spellStart"/>
            <w:r>
              <w:t>Минибаев</w:t>
            </w:r>
            <w:proofErr w:type="spellEnd"/>
            <w:r>
              <w:t xml:space="preserve"> И.Р., </w:t>
            </w:r>
            <w:proofErr w:type="spellStart"/>
            <w:r>
              <w:t>Раупов</w:t>
            </w:r>
            <w:proofErr w:type="spellEnd"/>
            <w:r>
              <w:t xml:space="preserve"> Р.И.)</w:t>
            </w:r>
          </w:p>
          <w:p w:rsidR="00FA486F" w:rsidRDefault="00FA486F" w:rsidP="001338B9">
            <w:pPr>
              <w:jc w:val="center"/>
              <w:rPr>
                <w:snapToGrid w:val="0"/>
              </w:rPr>
            </w:pPr>
            <w:r>
              <w:t>Нургалиев А.С.</w:t>
            </w:r>
          </w:p>
        </w:tc>
        <w:tc>
          <w:tcPr>
            <w:tcW w:w="850" w:type="dxa"/>
          </w:tcPr>
          <w:p w:rsidR="00FA486F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snapToGrid w:val="0"/>
              </w:rPr>
            </w:pPr>
            <w:r w:rsidRPr="00372102">
              <w:rPr>
                <w:bCs/>
              </w:rPr>
              <w:t>Раупова З.С.</w:t>
            </w:r>
          </w:p>
        </w:tc>
        <w:tc>
          <w:tcPr>
            <w:tcW w:w="2268" w:type="dxa"/>
          </w:tcPr>
          <w:p w:rsidR="00FA486F" w:rsidRDefault="00FA486F" w:rsidP="001338B9">
            <w:r>
              <w:t>Акция «Поиск»</w:t>
            </w:r>
          </w:p>
          <w:p w:rsidR="00FA486F" w:rsidRDefault="00FA486F" w:rsidP="001338B9">
            <w:pPr>
              <w:jc w:val="center"/>
              <w:rPr>
                <w:bCs/>
              </w:rPr>
            </w:pPr>
            <w:r>
              <w:t xml:space="preserve"> к 70 </w:t>
            </w:r>
            <w:proofErr w:type="spellStart"/>
            <w:r>
              <w:t>летию</w:t>
            </w:r>
            <w:proofErr w:type="spellEnd"/>
            <w:r>
              <w:t xml:space="preserve"> победы</w:t>
            </w:r>
          </w:p>
        </w:tc>
        <w:tc>
          <w:tcPr>
            <w:tcW w:w="1559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участие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Default="00FA486F" w:rsidP="001338B9">
            <w:pPr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FA486F" w:rsidRPr="00041237" w:rsidRDefault="00FA486F" w:rsidP="001338B9">
            <w:r>
              <w:t>Наша лучшая клумба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85" w:type="dxa"/>
          </w:tcPr>
          <w:p w:rsidR="00FA486F" w:rsidRDefault="00FA486F" w:rsidP="001338B9">
            <w:pPr>
              <w:jc w:val="center"/>
            </w:pPr>
          </w:p>
        </w:tc>
        <w:tc>
          <w:tcPr>
            <w:tcW w:w="850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snapToGrid w:val="0"/>
              </w:rPr>
              <w:t>Миннибаева З.Р.</w:t>
            </w:r>
          </w:p>
        </w:tc>
        <w:tc>
          <w:tcPr>
            <w:tcW w:w="2268" w:type="dxa"/>
          </w:tcPr>
          <w:p w:rsidR="00FA486F" w:rsidRDefault="00FA486F" w:rsidP="001338B9"/>
        </w:tc>
        <w:tc>
          <w:tcPr>
            <w:tcW w:w="1559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По району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Default="00FA486F" w:rsidP="001338B9">
            <w:pPr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FA486F" w:rsidRPr="00041237" w:rsidRDefault="00FA486F" w:rsidP="001338B9">
            <w:r>
              <w:t>Зеленый наряд школы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85" w:type="dxa"/>
          </w:tcPr>
          <w:p w:rsidR="00FA486F" w:rsidRDefault="00FA486F" w:rsidP="001338B9">
            <w:pPr>
              <w:jc w:val="center"/>
            </w:pPr>
          </w:p>
        </w:tc>
        <w:tc>
          <w:tcPr>
            <w:tcW w:w="850" w:type="dxa"/>
          </w:tcPr>
          <w:p w:rsidR="00FA486F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snapToGrid w:val="0"/>
              </w:rPr>
              <w:t>Миннибаева З.Р.</w:t>
            </w:r>
          </w:p>
        </w:tc>
        <w:tc>
          <w:tcPr>
            <w:tcW w:w="2268" w:type="dxa"/>
          </w:tcPr>
          <w:p w:rsidR="00FA486F" w:rsidRDefault="00FA486F" w:rsidP="001338B9"/>
        </w:tc>
        <w:tc>
          <w:tcPr>
            <w:tcW w:w="1559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По району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Default="00FA486F" w:rsidP="001338B9">
            <w:pPr>
              <w:jc w:val="center"/>
            </w:pPr>
            <w:r>
              <w:lastRenderedPageBreak/>
              <w:t>28</w:t>
            </w:r>
          </w:p>
        </w:tc>
        <w:tc>
          <w:tcPr>
            <w:tcW w:w="3685" w:type="dxa"/>
          </w:tcPr>
          <w:p w:rsidR="00FA486F" w:rsidRDefault="00FA486F" w:rsidP="001338B9">
            <w:r>
              <w:t>Экологический паспорт нашего кабинета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5" w:type="dxa"/>
          </w:tcPr>
          <w:p w:rsidR="00FA486F" w:rsidRDefault="00FA486F" w:rsidP="001338B9">
            <w:pPr>
              <w:jc w:val="center"/>
            </w:pPr>
            <w:proofErr w:type="spellStart"/>
            <w:r>
              <w:t>Минибаев</w:t>
            </w:r>
            <w:proofErr w:type="spellEnd"/>
            <w:r>
              <w:t xml:space="preserve"> И.</w:t>
            </w:r>
          </w:p>
        </w:tc>
        <w:tc>
          <w:tcPr>
            <w:tcW w:w="850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snapToGrid w:val="0"/>
              </w:rPr>
            </w:pPr>
            <w:r>
              <w:t>Раупова К.Р.</w:t>
            </w:r>
          </w:p>
        </w:tc>
        <w:tc>
          <w:tcPr>
            <w:tcW w:w="2268" w:type="dxa"/>
          </w:tcPr>
          <w:p w:rsidR="00FA486F" w:rsidRDefault="00FA486F" w:rsidP="001338B9"/>
        </w:tc>
        <w:tc>
          <w:tcPr>
            <w:tcW w:w="1559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1 место</w:t>
            </w:r>
          </w:p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Школа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Default="00FA486F" w:rsidP="001338B9">
            <w:pPr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FA486F" w:rsidRDefault="00FA486F" w:rsidP="001338B9">
            <w:r>
              <w:t>Компьютер и здоровье школьника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5" w:type="dxa"/>
          </w:tcPr>
          <w:p w:rsidR="00FA486F" w:rsidRDefault="00FA486F" w:rsidP="001338B9">
            <w:pPr>
              <w:jc w:val="center"/>
            </w:pPr>
            <w:proofErr w:type="spellStart"/>
            <w:r>
              <w:t>Минигулов</w:t>
            </w:r>
            <w:proofErr w:type="spellEnd"/>
            <w:r>
              <w:t xml:space="preserve"> М.</w:t>
            </w:r>
          </w:p>
        </w:tc>
        <w:tc>
          <w:tcPr>
            <w:tcW w:w="850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7" w:type="dxa"/>
          </w:tcPr>
          <w:p w:rsidR="00FA486F" w:rsidRPr="00372102" w:rsidRDefault="00FA486F" w:rsidP="001338B9">
            <w:pPr>
              <w:jc w:val="center"/>
              <w:rPr>
                <w:snapToGrid w:val="0"/>
              </w:rPr>
            </w:pPr>
            <w:r>
              <w:t>Раупова К.Р.</w:t>
            </w:r>
          </w:p>
        </w:tc>
        <w:tc>
          <w:tcPr>
            <w:tcW w:w="2268" w:type="dxa"/>
          </w:tcPr>
          <w:p w:rsidR="00FA486F" w:rsidRDefault="00FA486F" w:rsidP="001338B9"/>
        </w:tc>
        <w:tc>
          <w:tcPr>
            <w:tcW w:w="1559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2 место</w:t>
            </w:r>
          </w:p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Школа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Default="00FA486F" w:rsidP="001338B9">
            <w:pPr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FA486F" w:rsidRDefault="00FA486F" w:rsidP="001338B9">
            <w:r>
              <w:t>Вода источник жизни на планете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5" w:type="dxa"/>
          </w:tcPr>
          <w:p w:rsidR="00FA486F" w:rsidRDefault="00FA486F" w:rsidP="001338B9">
            <w:pPr>
              <w:jc w:val="center"/>
            </w:pPr>
            <w:proofErr w:type="spellStart"/>
            <w:r>
              <w:t>Мадаминов</w:t>
            </w:r>
            <w:proofErr w:type="spellEnd"/>
            <w:r>
              <w:t xml:space="preserve"> Б.</w:t>
            </w:r>
          </w:p>
        </w:tc>
        <w:tc>
          <w:tcPr>
            <w:tcW w:w="850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7" w:type="dxa"/>
          </w:tcPr>
          <w:p w:rsidR="00FA486F" w:rsidRDefault="00FA486F" w:rsidP="001338B9">
            <w:pPr>
              <w:jc w:val="center"/>
            </w:pPr>
            <w:r>
              <w:t>Раупова К.Р.</w:t>
            </w:r>
          </w:p>
        </w:tc>
        <w:tc>
          <w:tcPr>
            <w:tcW w:w="2268" w:type="dxa"/>
          </w:tcPr>
          <w:p w:rsidR="00FA486F" w:rsidRDefault="00FA486F" w:rsidP="001338B9"/>
        </w:tc>
        <w:tc>
          <w:tcPr>
            <w:tcW w:w="1559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номинация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Default="00FA486F" w:rsidP="001338B9">
            <w:pPr>
              <w:jc w:val="center"/>
            </w:pPr>
            <w:r>
              <w:t>31</w:t>
            </w:r>
          </w:p>
        </w:tc>
        <w:tc>
          <w:tcPr>
            <w:tcW w:w="3685" w:type="dxa"/>
          </w:tcPr>
          <w:p w:rsidR="00FA486F" w:rsidRDefault="00FA486F" w:rsidP="001338B9">
            <w:r>
              <w:t>Испытание войной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5" w:type="dxa"/>
          </w:tcPr>
          <w:p w:rsidR="00FA486F" w:rsidRDefault="00FA486F" w:rsidP="001338B9">
            <w:pPr>
              <w:jc w:val="center"/>
            </w:pPr>
            <w:proofErr w:type="spellStart"/>
            <w:r>
              <w:t>Шавалиева</w:t>
            </w:r>
            <w:proofErr w:type="spellEnd"/>
            <w:r>
              <w:t xml:space="preserve"> Г.Р.</w:t>
            </w:r>
          </w:p>
        </w:tc>
        <w:tc>
          <w:tcPr>
            <w:tcW w:w="850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27" w:type="dxa"/>
          </w:tcPr>
          <w:p w:rsidR="00FA486F" w:rsidRDefault="00FA486F" w:rsidP="001338B9">
            <w:pPr>
              <w:jc w:val="center"/>
            </w:pPr>
            <w:proofErr w:type="spellStart"/>
            <w:r>
              <w:t>Шигапов</w:t>
            </w:r>
            <w:proofErr w:type="spellEnd"/>
            <w:r>
              <w:t xml:space="preserve"> В.Х.</w:t>
            </w:r>
          </w:p>
        </w:tc>
        <w:tc>
          <w:tcPr>
            <w:tcW w:w="2268" w:type="dxa"/>
          </w:tcPr>
          <w:p w:rsidR="00FA486F" w:rsidRDefault="00FA486F" w:rsidP="001338B9"/>
        </w:tc>
        <w:tc>
          <w:tcPr>
            <w:tcW w:w="1559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участие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Default="00FA486F" w:rsidP="001338B9">
            <w:pPr>
              <w:jc w:val="center"/>
            </w:pPr>
            <w:r>
              <w:t>32</w:t>
            </w:r>
          </w:p>
        </w:tc>
        <w:tc>
          <w:tcPr>
            <w:tcW w:w="3685" w:type="dxa"/>
          </w:tcPr>
          <w:p w:rsidR="00FA486F" w:rsidRDefault="00FA486F" w:rsidP="001338B9">
            <w:r>
              <w:t>Дорогами Отечества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985" w:type="dxa"/>
          </w:tcPr>
          <w:p w:rsidR="00FA486F" w:rsidRDefault="00FA486F" w:rsidP="001338B9">
            <w:pPr>
              <w:jc w:val="center"/>
            </w:pPr>
            <w:r>
              <w:t>Муллабаева Г.</w:t>
            </w:r>
          </w:p>
        </w:tc>
        <w:tc>
          <w:tcPr>
            <w:tcW w:w="850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27" w:type="dxa"/>
          </w:tcPr>
          <w:p w:rsidR="00FA486F" w:rsidRDefault="00FA486F" w:rsidP="001338B9">
            <w:pPr>
              <w:jc w:val="center"/>
            </w:pPr>
            <w:proofErr w:type="spellStart"/>
            <w:r>
              <w:t>Шигапов</w:t>
            </w:r>
            <w:proofErr w:type="spellEnd"/>
            <w:r>
              <w:t xml:space="preserve"> В.Х.</w:t>
            </w:r>
          </w:p>
        </w:tc>
        <w:tc>
          <w:tcPr>
            <w:tcW w:w="2268" w:type="dxa"/>
          </w:tcPr>
          <w:p w:rsidR="00FA486F" w:rsidRDefault="00FA486F" w:rsidP="001338B9"/>
        </w:tc>
        <w:tc>
          <w:tcPr>
            <w:tcW w:w="1559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участие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Default="00FA486F" w:rsidP="001338B9">
            <w:pPr>
              <w:jc w:val="center"/>
            </w:pPr>
            <w:r>
              <w:t>33</w:t>
            </w:r>
          </w:p>
        </w:tc>
        <w:tc>
          <w:tcPr>
            <w:tcW w:w="3685" w:type="dxa"/>
          </w:tcPr>
          <w:p w:rsidR="00FA486F" w:rsidRDefault="00FA486F" w:rsidP="001338B9">
            <w:r>
              <w:t>Труженики тыла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A486F" w:rsidRDefault="00FA486F" w:rsidP="001338B9">
            <w:pPr>
              <w:jc w:val="center"/>
            </w:pPr>
            <w:r>
              <w:t>Муллабаева А.</w:t>
            </w:r>
          </w:p>
          <w:p w:rsidR="00FA486F" w:rsidRDefault="00FA486F" w:rsidP="001338B9">
            <w:pPr>
              <w:jc w:val="center"/>
            </w:pPr>
            <w:proofErr w:type="spellStart"/>
            <w:r>
              <w:t>Гатауллина</w:t>
            </w:r>
            <w:proofErr w:type="spellEnd"/>
            <w:r>
              <w:t xml:space="preserve"> А.М</w:t>
            </w:r>
          </w:p>
        </w:tc>
        <w:tc>
          <w:tcPr>
            <w:tcW w:w="850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7" w:type="dxa"/>
          </w:tcPr>
          <w:p w:rsidR="00FA486F" w:rsidRDefault="00FA486F" w:rsidP="001338B9">
            <w:pPr>
              <w:jc w:val="center"/>
            </w:pPr>
            <w:proofErr w:type="spellStart"/>
            <w:r>
              <w:t>Шигапов</w:t>
            </w:r>
            <w:proofErr w:type="spellEnd"/>
            <w:r>
              <w:t xml:space="preserve"> В.Х.</w:t>
            </w:r>
          </w:p>
        </w:tc>
        <w:tc>
          <w:tcPr>
            <w:tcW w:w="2268" w:type="dxa"/>
          </w:tcPr>
          <w:p w:rsidR="00FA486F" w:rsidRDefault="00FA486F" w:rsidP="001338B9"/>
        </w:tc>
        <w:tc>
          <w:tcPr>
            <w:tcW w:w="1559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участие</w:t>
            </w:r>
          </w:p>
        </w:tc>
      </w:tr>
      <w:tr w:rsidR="00FA486F" w:rsidRPr="00372102" w:rsidTr="001338B9">
        <w:trPr>
          <w:trHeight w:val="565"/>
        </w:trPr>
        <w:tc>
          <w:tcPr>
            <w:tcW w:w="534" w:type="dxa"/>
          </w:tcPr>
          <w:p w:rsidR="00FA486F" w:rsidRDefault="00FA486F" w:rsidP="001338B9">
            <w:pPr>
              <w:jc w:val="center"/>
            </w:pPr>
            <w:r>
              <w:t>34</w:t>
            </w:r>
          </w:p>
        </w:tc>
        <w:tc>
          <w:tcPr>
            <w:tcW w:w="3685" w:type="dxa"/>
          </w:tcPr>
          <w:p w:rsidR="00FA486F" w:rsidRDefault="00FA486F" w:rsidP="001338B9">
            <w:r>
              <w:t>Влияние сотового телефона на здоровье человека»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5" w:type="dxa"/>
          </w:tcPr>
          <w:p w:rsidR="00FA486F" w:rsidRDefault="00FA486F" w:rsidP="001338B9">
            <w:pPr>
              <w:jc w:val="center"/>
            </w:pPr>
            <w:r>
              <w:t>Габдрахимов И.</w:t>
            </w:r>
          </w:p>
        </w:tc>
        <w:tc>
          <w:tcPr>
            <w:tcW w:w="850" w:type="dxa"/>
          </w:tcPr>
          <w:p w:rsidR="00FA486F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27" w:type="dxa"/>
          </w:tcPr>
          <w:p w:rsidR="00FA486F" w:rsidRDefault="00FA486F" w:rsidP="001338B9">
            <w:pPr>
              <w:jc w:val="center"/>
            </w:pPr>
            <w:r>
              <w:t>Минибаева З.Р.</w:t>
            </w:r>
          </w:p>
        </w:tc>
        <w:tc>
          <w:tcPr>
            <w:tcW w:w="2268" w:type="dxa"/>
          </w:tcPr>
          <w:p w:rsidR="00FA486F" w:rsidRDefault="00FA486F" w:rsidP="001338B9"/>
        </w:tc>
        <w:tc>
          <w:tcPr>
            <w:tcW w:w="1559" w:type="dxa"/>
          </w:tcPr>
          <w:p w:rsidR="00FA486F" w:rsidRDefault="00FA486F" w:rsidP="001338B9">
            <w:pPr>
              <w:jc w:val="center"/>
              <w:rPr>
                <w:bCs/>
              </w:rPr>
            </w:pPr>
          </w:p>
        </w:tc>
      </w:tr>
    </w:tbl>
    <w:p w:rsidR="00FA486F" w:rsidRPr="00372102" w:rsidRDefault="00FA486F" w:rsidP="00FA486F">
      <w:pPr>
        <w:rPr>
          <w:color w:val="C00000"/>
          <w:lang w:val="tt-RU"/>
        </w:rPr>
      </w:pPr>
    </w:p>
    <w:p w:rsidR="00FA486F" w:rsidRPr="00372102" w:rsidRDefault="00FA486F" w:rsidP="00FA486F">
      <w:r>
        <w:t>11</w:t>
      </w:r>
      <w:r w:rsidRPr="00372102">
        <w:t>.4</w:t>
      </w:r>
      <w:r w:rsidRPr="00372102">
        <w:rPr>
          <w:color w:val="FF0000"/>
        </w:rPr>
        <w:t>.</w:t>
      </w:r>
      <w:r w:rsidRPr="00372102">
        <w:t xml:space="preserve"> Обобщение передового педагогического опыта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37"/>
        <w:gridCol w:w="4536"/>
        <w:gridCol w:w="707"/>
        <w:gridCol w:w="2489"/>
      </w:tblGrid>
      <w:tr w:rsidR="00FA486F" w:rsidRPr="00372102" w:rsidTr="001338B9">
        <w:tc>
          <w:tcPr>
            <w:tcW w:w="817" w:type="dxa"/>
          </w:tcPr>
          <w:p w:rsidR="00FA486F" w:rsidRPr="00372102" w:rsidRDefault="00FA486F" w:rsidP="001338B9">
            <w:r w:rsidRPr="00372102">
              <w:t>№</w:t>
            </w:r>
          </w:p>
          <w:p w:rsidR="00FA486F" w:rsidRPr="00372102" w:rsidRDefault="00FA486F" w:rsidP="001338B9">
            <w:r w:rsidRPr="00372102">
              <w:t>п/п</w:t>
            </w:r>
          </w:p>
        </w:tc>
        <w:tc>
          <w:tcPr>
            <w:tcW w:w="6237" w:type="dxa"/>
          </w:tcPr>
          <w:p w:rsidR="00FA486F" w:rsidRPr="00372102" w:rsidRDefault="00FA486F" w:rsidP="001338B9">
            <w:r w:rsidRPr="00372102">
              <w:t>Тема опыта</w:t>
            </w:r>
          </w:p>
        </w:tc>
        <w:tc>
          <w:tcPr>
            <w:tcW w:w="4536" w:type="dxa"/>
          </w:tcPr>
          <w:p w:rsidR="00FA486F" w:rsidRPr="00372102" w:rsidRDefault="00FA486F" w:rsidP="001338B9">
            <w:r w:rsidRPr="00372102">
              <w:t>Форма обобщения</w:t>
            </w:r>
          </w:p>
        </w:tc>
        <w:tc>
          <w:tcPr>
            <w:tcW w:w="707" w:type="dxa"/>
          </w:tcPr>
          <w:p w:rsidR="00FA486F" w:rsidRPr="00372102" w:rsidRDefault="00FA486F" w:rsidP="001338B9">
            <w:r>
              <w:t>год</w:t>
            </w:r>
          </w:p>
        </w:tc>
        <w:tc>
          <w:tcPr>
            <w:tcW w:w="2489" w:type="dxa"/>
          </w:tcPr>
          <w:p w:rsidR="00FA486F" w:rsidRPr="00372102" w:rsidRDefault="00FA486F" w:rsidP="001338B9">
            <w:r w:rsidRPr="00372102">
              <w:t>Автор опыта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Pr="00372102" w:rsidRDefault="00FA486F" w:rsidP="001338B9">
            <w:r w:rsidRPr="00372102">
              <w:t>1</w:t>
            </w:r>
          </w:p>
        </w:tc>
        <w:tc>
          <w:tcPr>
            <w:tcW w:w="6237" w:type="dxa"/>
          </w:tcPr>
          <w:p w:rsidR="00FA486F" w:rsidRPr="00372102" w:rsidRDefault="00FA486F" w:rsidP="001338B9">
            <w:pPr>
              <w:rPr>
                <w:lang w:val="tt-RU"/>
              </w:rPr>
            </w:pPr>
            <w:r w:rsidRPr="00372102">
              <w:rPr>
                <w:lang w:val="tt-RU"/>
              </w:rPr>
              <w:t>Дифферицированный подход к учащимся при обучении английскому языку</w:t>
            </w:r>
          </w:p>
        </w:tc>
        <w:tc>
          <w:tcPr>
            <w:tcW w:w="4536" w:type="dxa"/>
          </w:tcPr>
          <w:p w:rsidR="00FA486F" w:rsidRPr="00372102" w:rsidRDefault="00FA486F" w:rsidP="001338B9">
            <w:pPr>
              <w:rPr>
                <w:lang w:val="tt-RU"/>
              </w:rPr>
            </w:pPr>
            <w:r w:rsidRPr="00372102">
              <w:rPr>
                <w:lang w:val="tt-RU"/>
              </w:rPr>
              <w:t>Творческий отчет на педсовете</w:t>
            </w:r>
          </w:p>
        </w:tc>
        <w:tc>
          <w:tcPr>
            <w:tcW w:w="707" w:type="dxa"/>
          </w:tcPr>
          <w:p w:rsidR="00FA486F" w:rsidRPr="00372102" w:rsidRDefault="00FA486F" w:rsidP="001338B9">
            <w:pPr>
              <w:rPr>
                <w:lang w:val="tt-RU"/>
              </w:rPr>
            </w:pPr>
          </w:p>
        </w:tc>
        <w:tc>
          <w:tcPr>
            <w:tcW w:w="2489" w:type="dxa"/>
          </w:tcPr>
          <w:p w:rsidR="00FA486F" w:rsidRPr="00372102" w:rsidRDefault="00FA486F" w:rsidP="001338B9">
            <w:pPr>
              <w:rPr>
                <w:lang w:val="tt-RU"/>
              </w:rPr>
            </w:pPr>
            <w:r w:rsidRPr="00372102">
              <w:rPr>
                <w:lang w:val="tt-RU"/>
              </w:rPr>
              <w:t>Габдрахимова А.Г.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Pr="00372102" w:rsidRDefault="00FA486F" w:rsidP="001338B9">
            <w:r w:rsidRPr="00372102">
              <w:t>2</w:t>
            </w:r>
          </w:p>
        </w:tc>
        <w:tc>
          <w:tcPr>
            <w:tcW w:w="6237" w:type="dxa"/>
          </w:tcPr>
          <w:p w:rsidR="00FA486F" w:rsidRPr="00372102" w:rsidRDefault="00FA486F" w:rsidP="001338B9">
            <w:pPr>
              <w:rPr>
                <w:lang w:val="tt-RU"/>
              </w:rPr>
            </w:pPr>
            <w:r w:rsidRPr="00372102">
              <w:rPr>
                <w:lang w:val="tt-RU"/>
              </w:rPr>
              <w:t>Роль родителей в организации проектной деятельности младших школьников в услових реализации ФГОС</w:t>
            </w:r>
          </w:p>
        </w:tc>
        <w:tc>
          <w:tcPr>
            <w:tcW w:w="4536" w:type="dxa"/>
          </w:tcPr>
          <w:p w:rsidR="00FA486F" w:rsidRPr="00372102" w:rsidRDefault="00FA486F" w:rsidP="001338B9">
            <w:pPr>
              <w:rPr>
                <w:lang w:val="tt-RU"/>
              </w:rPr>
            </w:pPr>
            <w:r w:rsidRPr="00372102">
              <w:rPr>
                <w:lang w:val="tt-RU"/>
              </w:rPr>
              <w:t>Доклад на районной научно- практической конференции</w:t>
            </w:r>
          </w:p>
        </w:tc>
        <w:tc>
          <w:tcPr>
            <w:tcW w:w="707" w:type="dxa"/>
          </w:tcPr>
          <w:p w:rsidR="00FA486F" w:rsidRDefault="00FA486F" w:rsidP="001338B9">
            <w:pPr>
              <w:rPr>
                <w:lang w:val="tt-RU"/>
              </w:rPr>
            </w:pPr>
          </w:p>
          <w:p w:rsidR="00FA486F" w:rsidRPr="00372102" w:rsidRDefault="00FA486F" w:rsidP="001338B9">
            <w:pPr>
              <w:rPr>
                <w:lang w:val="tt-RU"/>
              </w:rPr>
            </w:pPr>
          </w:p>
        </w:tc>
        <w:tc>
          <w:tcPr>
            <w:tcW w:w="2489" w:type="dxa"/>
          </w:tcPr>
          <w:p w:rsidR="00FA486F" w:rsidRPr="00372102" w:rsidRDefault="00FA486F" w:rsidP="001338B9">
            <w:pPr>
              <w:rPr>
                <w:lang w:val="tt-RU"/>
              </w:rPr>
            </w:pPr>
            <w:r w:rsidRPr="00372102">
              <w:rPr>
                <w:lang w:val="tt-RU"/>
              </w:rPr>
              <w:t>Раупова К.Р.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Pr="00372102" w:rsidRDefault="00FA486F" w:rsidP="001338B9">
            <w:r w:rsidRPr="00372102">
              <w:t>3</w:t>
            </w:r>
          </w:p>
        </w:tc>
        <w:tc>
          <w:tcPr>
            <w:tcW w:w="6237" w:type="dxa"/>
          </w:tcPr>
          <w:p w:rsidR="00FA486F" w:rsidRPr="00372102" w:rsidRDefault="00FA486F" w:rsidP="001338B9">
            <w:r w:rsidRPr="00372102">
              <w:t>Диагностика и мониторинг качества обучения – основа управления качеством предметного обучения</w:t>
            </w:r>
          </w:p>
        </w:tc>
        <w:tc>
          <w:tcPr>
            <w:tcW w:w="4536" w:type="dxa"/>
          </w:tcPr>
          <w:p w:rsidR="00FA486F" w:rsidRPr="00372102" w:rsidRDefault="00FA486F" w:rsidP="001338B9">
            <w:r w:rsidRPr="00372102">
              <w:t xml:space="preserve">Доклад на августовской конференции </w:t>
            </w:r>
          </w:p>
        </w:tc>
        <w:tc>
          <w:tcPr>
            <w:tcW w:w="707" w:type="dxa"/>
          </w:tcPr>
          <w:p w:rsidR="00FA486F" w:rsidRPr="00372102" w:rsidRDefault="00FA486F" w:rsidP="001338B9"/>
        </w:tc>
        <w:tc>
          <w:tcPr>
            <w:tcW w:w="2489" w:type="dxa"/>
          </w:tcPr>
          <w:p w:rsidR="00FA486F" w:rsidRPr="00372102" w:rsidRDefault="00FA486F" w:rsidP="001338B9">
            <w:proofErr w:type="spellStart"/>
            <w:r w:rsidRPr="00372102">
              <w:t>Киямова</w:t>
            </w:r>
            <w:proofErr w:type="spellEnd"/>
            <w:r w:rsidRPr="00372102">
              <w:t xml:space="preserve"> З.А.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Pr="00372102" w:rsidRDefault="00FA486F" w:rsidP="001338B9">
            <w:r w:rsidRPr="00372102">
              <w:t>4</w:t>
            </w:r>
          </w:p>
        </w:tc>
        <w:tc>
          <w:tcPr>
            <w:tcW w:w="6237" w:type="dxa"/>
          </w:tcPr>
          <w:p w:rsidR="00FA486F" w:rsidRPr="00372102" w:rsidRDefault="00FA486F" w:rsidP="001338B9">
            <w:r w:rsidRPr="00372102">
              <w:t>Краеведческий компонент в системе школьного географического образования</w:t>
            </w:r>
          </w:p>
        </w:tc>
        <w:tc>
          <w:tcPr>
            <w:tcW w:w="4536" w:type="dxa"/>
          </w:tcPr>
          <w:p w:rsidR="00FA486F" w:rsidRDefault="00FA486F" w:rsidP="001338B9">
            <w:proofErr w:type="spellStart"/>
            <w:r w:rsidRPr="00372102">
              <w:t>Педогогическая</w:t>
            </w:r>
            <w:proofErr w:type="spellEnd"/>
            <w:r w:rsidRPr="00372102">
              <w:t xml:space="preserve"> концепция на основе опыта</w:t>
            </w:r>
          </w:p>
          <w:p w:rsidR="00FA486F" w:rsidRPr="00372102" w:rsidRDefault="00FA486F" w:rsidP="001338B9">
            <w:r w:rsidRPr="00372102">
              <w:t>работы - педсовет</w:t>
            </w:r>
          </w:p>
        </w:tc>
        <w:tc>
          <w:tcPr>
            <w:tcW w:w="707" w:type="dxa"/>
          </w:tcPr>
          <w:p w:rsidR="00FA486F" w:rsidRPr="00372102" w:rsidRDefault="00FA486F" w:rsidP="001338B9"/>
        </w:tc>
        <w:tc>
          <w:tcPr>
            <w:tcW w:w="2489" w:type="dxa"/>
          </w:tcPr>
          <w:p w:rsidR="00FA486F" w:rsidRPr="00372102" w:rsidRDefault="00FA486F" w:rsidP="001338B9">
            <w:proofErr w:type="spellStart"/>
            <w:r w:rsidRPr="00372102">
              <w:t>Киямова</w:t>
            </w:r>
            <w:proofErr w:type="spellEnd"/>
            <w:r w:rsidRPr="00372102">
              <w:t xml:space="preserve"> З.А.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Pr="00372102" w:rsidRDefault="00FA486F" w:rsidP="001338B9">
            <w:r w:rsidRPr="00372102">
              <w:t>5</w:t>
            </w:r>
          </w:p>
        </w:tc>
        <w:tc>
          <w:tcPr>
            <w:tcW w:w="6237" w:type="dxa"/>
          </w:tcPr>
          <w:p w:rsidR="00FA486F" w:rsidRPr="00372102" w:rsidRDefault="00FA486F" w:rsidP="001338B9">
            <w:r w:rsidRPr="00372102">
              <w:t>Применение модульной технологии на уроках географии.</w:t>
            </w:r>
          </w:p>
        </w:tc>
        <w:tc>
          <w:tcPr>
            <w:tcW w:w="4536" w:type="dxa"/>
          </w:tcPr>
          <w:p w:rsidR="00FA486F" w:rsidRPr="00372102" w:rsidRDefault="00FA486F" w:rsidP="001338B9">
            <w:r w:rsidRPr="00372102">
              <w:t>Мастер- класс, курсы ПК</w:t>
            </w:r>
          </w:p>
        </w:tc>
        <w:tc>
          <w:tcPr>
            <w:tcW w:w="707" w:type="dxa"/>
          </w:tcPr>
          <w:p w:rsidR="00FA486F" w:rsidRPr="00372102" w:rsidRDefault="00FA486F" w:rsidP="001338B9"/>
        </w:tc>
        <w:tc>
          <w:tcPr>
            <w:tcW w:w="2489" w:type="dxa"/>
          </w:tcPr>
          <w:p w:rsidR="00FA486F" w:rsidRPr="00372102" w:rsidRDefault="00FA486F" w:rsidP="001338B9">
            <w:proofErr w:type="spellStart"/>
            <w:r w:rsidRPr="00372102">
              <w:t>Киямова</w:t>
            </w:r>
            <w:proofErr w:type="spellEnd"/>
            <w:r w:rsidRPr="00372102">
              <w:t xml:space="preserve"> З.А.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Pr="00372102" w:rsidRDefault="00FA486F" w:rsidP="001338B9">
            <w:r w:rsidRPr="00372102">
              <w:t>6</w:t>
            </w:r>
          </w:p>
        </w:tc>
        <w:tc>
          <w:tcPr>
            <w:tcW w:w="6237" w:type="dxa"/>
          </w:tcPr>
          <w:p w:rsidR="00FA486F" w:rsidRPr="00372102" w:rsidRDefault="00FA486F" w:rsidP="001338B9">
            <w:r w:rsidRPr="00372102">
              <w:t xml:space="preserve">Работа с одаренными </w:t>
            </w:r>
            <w:proofErr w:type="spellStart"/>
            <w:r w:rsidRPr="00372102">
              <w:t>детми</w:t>
            </w:r>
            <w:proofErr w:type="spellEnd"/>
            <w:r w:rsidRPr="00372102">
              <w:t xml:space="preserve"> на уроках географии</w:t>
            </w:r>
          </w:p>
        </w:tc>
        <w:tc>
          <w:tcPr>
            <w:tcW w:w="4536" w:type="dxa"/>
          </w:tcPr>
          <w:p w:rsidR="00FA486F" w:rsidRPr="00372102" w:rsidRDefault="00FA486F" w:rsidP="001338B9">
            <w:r w:rsidRPr="00372102">
              <w:t>Доклад на августовской конференции</w:t>
            </w:r>
          </w:p>
        </w:tc>
        <w:tc>
          <w:tcPr>
            <w:tcW w:w="707" w:type="dxa"/>
          </w:tcPr>
          <w:p w:rsidR="00FA486F" w:rsidRPr="00372102" w:rsidRDefault="00FA486F" w:rsidP="001338B9"/>
        </w:tc>
        <w:tc>
          <w:tcPr>
            <w:tcW w:w="2489" w:type="dxa"/>
          </w:tcPr>
          <w:p w:rsidR="00FA486F" w:rsidRPr="00372102" w:rsidRDefault="00FA486F" w:rsidP="001338B9">
            <w:proofErr w:type="spellStart"/>
            <w:r w:rsidRPr="00372102">
              <w:t>Киямова</w:t>
            </w:r>
            <w:proofErr w:type="spellEnd"/>
            <w:r w:rsidRPr="00372102">
              <w:t xml:space="preserve"> З.А.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Pr="00372102" w:rsidRDefault="00FA486F" w:rsidP="001338B9">
            <w:r w:rsidRPr="00372102">
              <w:t>7</w:t>
            </w:r>
          </w:p>
        </w:tc>
        <w:tc>
          <w:tcPr>
            <w:tcW w:w="6237" w:type="dxa"/>
          </w:tcPr>
          <w:p w:rsidR="00FA486F" w:rsidRPr="00372102" w:rsidRDefault="00FA486F" w:rsidP="001338B9">
            <w:r w:rsidRPr="00372102">
              <w:t>Новые стандар</w:t>
            </w:r>
            <w:r>
              <w:t>ты</w:t>
            </w:r>
            <w:r w:rsidRPr="00372102">
              <w:t xml:space="preserve"> в учебно- воспитательной работе</w:t>
            </w:r>
          </w:p>
        </w:tc>
        <w:tc>
          <w:tcPr>
            <w:tcW w:w="4536" w:type="dxa"/>
          </w:tcPr>
          <w:p w:rsidR="00FA486F" w:rsidRPr="00372102" w:rsidRDefault="00FA486F" w:rsidP="001338B9">
            <w:r w:rsidRPr="00372102">
              <w:t>Доклад на родительском собрании</w:t>
            </w:r>
          </w:p>
        </w:tc>
        <w:tc>
          <w:tcPr>
            <w:tcW w:w="707" w:type="dxa"/>
          </w:tcPr>
          <w:p w:rsidR="00FA486F" w:rsidRPr="00372102" w:rsidRDefault="00FA486F" w:rsidP="001338B9"/>
        </w:tc>
        <w:tc>
          <w:tcPr>
            <w:tcW w:w="2489" w:type="dxa"/>
          </w:tcPr>
          <w:p w:rsidR="00FA486F" w:rsidRPr="00372102" w:rsidRDefault="00FA486F" w:rsidP="001338B9">
            <w:r w:rsidRPr="00372102">
              <w:t>Раупова К.Р.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Pr="00372102" w:rsidRDefault="00FA486F" w:rsidP="001338B9">
            <w:r w:rsidRPr="00372102">
              <w:t>8</w:t>
            </w:r>
          </w:p>
        </w:tc>
        <w:tc>
          <w:tcPr>
            <w:tcW w:w="6237" w:type="dxa"/>
          </w:tcPr>
          <w:p w:rsidR="00FA486F" w:rsidRPr="00372102" w:rsidRDefault="00FA486F" w:rsidP="001338B9">
            <w:r w:rsidRPr="00372102">
              <w:t>Проблемы экологии и их влияние на здоровье человека</w:t>
            </w:r>
          </w:p>
        </w:tc>
        <w:tc>
          <w:tcPr>
            <w:tcW w:w="4536" w:type="dxa"/>
          </w:tcPr>
          <w:p w:rsidR="00FA486F" w:rsidRPr="00372102" w:rsidRDefault="00FA486F" w:rsidP="001338B9">
            <w:r w:rsidRPr="00372102">
              <w:t>Республиканская научно- практическая конференция «Ломоносовские чтения»</w:t>
            </w:r>
          </w:p>
        </w:tc>
        <w:tc>
          <w:tcPr>
            <w:tcW w:w="707" w:type="dxa"/>
          </w:tcPr>
          <w:p w:rsidR="00FA486F" w:rsidRDefault="00FA486F" w:rsidP="001338B9"/>
          <w:p w:rsidR="00FA486F" w:rsidRPr="00372102" w:rsidRDefault="00FA486F" w:rsidP="001338B9"/>
        </w:tc>
        <w:tc>
          <w:tcPr>
            <w:tcW w:w="2489" w:type="dxa"/>
          </w:tcPr>
          <w:p w:rsidR="00FA486F" w:rsidRPr="00372102" w:rsidRDefault="00FA486F" w:rsidP="001338B9">
            <w:r w:rsidRPr="00372102">
              <w:t>Габдрахимова А.Г.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Pr="00372102" w:rsidRDefault="00FA486F" w:rsidP="001338B9">
            <w:r w:rsidRPr="00372102">
              <w:t>9</w:t>
            </w:r>
          </w:p>
        </w:tc>
        <w:tc>
          <w:tcPr>
            <w:tcW w:w="6237" w:type="dxa"/>
          </w:tcPr>
          <w:p w:rsidR="00FA486F" w:rsidRPr="00372102" w:rsidRDefault="00FA486F" w:rsidP="001338B9">
            <w:r w:rsidRPr="00372102">
              <w:t>Вхождение английских слов в современный русский язык</w:t>
            </w:r>
          </w:p>
        </w:tc>
        <w:tc>
          <w:tcPr>
            <w:tcW w:w="4536" w:type="dxa"/>
          </w:tcPr>
          <w:p w:rsidR="00FA486F" w:rsidRPr="00372102" w:rsidRDefault="00FA486F" w:rsidP="001338B9">
            <w:r w:rsidRPr="00372102">
              <w:t>Республиканская научно- практическая конференция «Ломоносовские чтения»</w:t>
            </w:r>
          </w:p>
        </w:tc>
        <w:tc>
          <w:tcPr>
            <w:tcW w:w="707" w:type="dxa"/>
          </w:tcPr>
          <w:p w:rsidR="00FA486F" w:rsidRDefault="00FA486F" w:rsidP="001338B9"/>
          <w:p w:rsidR="00FA486F" w:rsidRPr="00372102" w:rsidRDefault="00FA486F" w:rsidP="001338B9"/>
        </w:tc>
        <w:tc>
          <w:tcPr>
            <w:tcW w:w="2489" w:type="dxa"/>
          </w:tcPr>
          <w:p w:rsidR="00FA486F" w:rsidRPr="00372102" w:rsidRDefault="00FA486F" w:rsidP="001338B9">
            <w:r w:rsidRPr="00372102">
              <w:t>Габдрахимова А.Г.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Pr="00372102" w:rsidRDefault="00FA486F" w:rsidP="001338B9">
            <w:r w:rsidRPr="00372102">
              <w:t>10</w:t>
            </w:r>
          </w:p>
        </w:tc>
        <w:tc>
          <w:tcPr>
            <w:tcW w:w="6237" w:type="dxa"/>
          </w:tcPr>
          <w:p w:rsidR="00FA486F" w:rsidRPr="00372102" w:rsidRDefault="00FA486F" w:rsidP="001338B9">
            <w:r w:rsidRPr="00372102">
              <w:t>Синонимы в английском языке</w:t>
            </w:r>
          </w:p>
        </w:tc>
        <w:tc>
          <w:tcPr>
            <w:tcW w:w="4536" w:type="dxa"/>
          </w:tcPr>
          <w:p w:rsidR="00FA486F" w:rsidRPr="00372102" w:rsidRDefault="00FA486F" w:rsidP="001338B9">
            <w:r w:rsidRPr="00372102">
              <w:t>Республиканская научно- практическая конференция «Ломоносовские чтения»</w:t>
            </w:r>
          </w:p>
        </w:tc>
        <w:tc>
          <w:tcPr>
            <w:tcW w:w="707" w:type="dxa"/>
          </w:tcPr>
          <w:p w:rsidR="00FA486F" w:rsidRDefault="00FA486F" w:rsidP="001338B9"/>
          <w:p w:rsidR="00FA486F" w:rsidRPr="00372102" w:rsidRDefault="00FA486F" w:rsidP="001338B9"/>
        </w:tc>
        <w:tc>
          <w:tcPr>
            <w:tcW w:w="2489" w:type="dxa"/>
          </w:tcPr>
          <w:p w:rsidR="00FA486F" w:rsidRPr="00372102" w:rsidRDefault="00FA486F" w:rsidP="001338B9">
            <w:r w:rsidRPr="00372102">
              <w:t>Габдрахимова А.Г.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Pr="00372102" w:rsidRDefault="00FA486F" w:rsidP="001338B9">
            <w:r w:rsidRPr="00372102">
              <w:lastRenderedPageBreak/>
              <w:t>11</w:t>
            </w:r>
          </w:p>
        </w:tc>
        <w:tc>
          <w:tcPr>
            <w:tcW w:w="6237" w:type="dxa"/>
          </w:tcPr>
          <w:p w:rsidR="00FA486F" w:rsidRPr="00372102" w:rsidRDefault="00FA486F" w:rsidP="001338B9">
            <w:r w:rsidRPr="00372102">
              <w:t>Сокровища народной мудрости</w:t>
            </w:r>
          </w:p>
        </w:tc>
        <w:tc>
          <w:tcPr>
            <w:tcW w:w="4536" w:type="dxa"/>
          </w:tcPr>
          <w:p w:rsidR="00FA486F" w:rsidRPr="00372102" w:rsidRDefault="00FA486F" w:rsidP="001338B9">
            <w:r w:rsidRPr="00372102">
              <w:t>Республиканская научно- практическая конференция «Ломоносовские чтения»</w:t>
            </w:r>
          </w:p>
        </w:tc>
        <w:tc>
          <w:tcPr>
            <w:tcW w:w="707" w:type="dxa"/>
          </w:tcPr>
          <w:p w:rsidR="00FA486F" w:rsidRDefault="00FA486F" w:rsidP="001338B9"/>
          <w:p w:rsidR="00FA486F" w:rsidRPr="00372102" w:rsidRDefault="00FA486F" w:rsidP="001338B9"/>
        </w:tc>
        <w:tc>
          <w:tcPr>
            <w:tcW w:w="2489" w:type="dxa"/>
          </w:tcPr>
          <w:p w:rsidR="00FA486F" w:rsidRPr="00372102" w:rsidRDefault="00FA486F" w:rsidP="001338B9">
            <w:proofErr w:type="spellStart"/>
            <w:r w:rsidRPr="00372102">
              <w:t>Бадретдинова</w:t>
            </w:r>
            <w:proofErr w:type="spellEnd"/>
            <w:r w:rsidRPr="00372102">
              <w:t xml:space="preserve"> А.К.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Pr="00372102" w:rsidRDefault="00FA486F" w:rsidP="001338B9">
            <w:r w:rsidRPr="00372102">
              <w:t>12</w:t>
            </w:r>
          </w:p>
        </w:tc>
        <w:tc>
          <w:tcPr>
            <w:tcW w:w="6237" w:type="dxa"/>
          </w:tcPr>
          <w:p w:rsidR="00FA486F" w:rsidRPr="00372102" w:rsidRDefault="00FA486F" w:rsidP="001338B9">
            <w:r w:rsidRPr="00372102">
              <w:t>Проблемы организации современного урока в малокомплектной школе</w:t>
            </w:r>
          </w:p>
        </w:tc>
        <w:tc>
          <w:tcPr>
            <w:tcW w:w="4536" w:type="dxa"/>
          </w:tcPr>
          <w:p w:rsidR="00FA486F" w:rsidRPr="00372102" w:rsidRDefault="00FA486F" w:rsidP="001338B9">
            <w:r w:rsidRPr="00372102">
              <w:t>Заседание Координационного совета по методическому сопровождению введения и реализации ФГОС нового поколения (ИРО РБ)</w:t>
            </w:r>
          </w:p>
        </w:tc>
        <w:tc>
          <w:tcPr>
            <w:tcW w:w="707" w:type="dxa"/>
          </w:tcPr>
          <w:p w:rsidR="00FA486F" w:rsidRPr="00372102" w:rsidRDefault="00FA486F" w:rsidP="001338B9"/>
        </w:tc>
        <w:tc>
          <w:tcPr>
            <w:tcW w:w="2489" w:type="dxa"/>
          </w:tcPr>
          <w:p w:rsidR="00FA486F" w:rsidRPr="00372102" w:rsidRDefault="00FA486F" w:rsidP="001338B9">
            <w:r w:rsidRPr="00372102">
              <w:t>Раупова К.Р.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Pr="00372102" w:rsidRDefault="00FA486F" w:rsidP="001338B9">
            <w:r w:rsidRPr="00372102">
              <w:t>13</w:t>
            </w:r>
          </w:p>
        </w:tc>
        <w:tc>
          <w:tcPr>
            <w:tcW w:w="6237" w:type="dxa"/>
          </w:tcPr>
          <w:p w:rsidR="00FA486F" w:rsidRPr="00372102" w:rsidRDefault="00FA486F" w:rsidP="001338B9">
            <w:r w:rsidRPr="00372102">
              <w:t>Использование возможностей УМК «Начальная школа 21 век» в реализации стандартов второго поколения</w:t>
            </w:r>
          </w:p>
        </w:tc>
        <w:tc>
          <w:tcPr>
            <w:tcW w:w="4536" w:type="dxa"/>
          </w:tcPr>
          <w:p w:rsidR="00FA486F" w:rsidRPr="00372102" w:rsidRDefault="00FA486F" w:rsidP="001338B9">
            <w:r w:rsidRPr="00372102">
              <w:t xml:space="preserve">Заседание Координационного совета по методическому сопровождению введения и реализации ФГОС нового поколения </w:t>
            </w:r>
          </w:p>
        </w:tc>
        <w:tc>
          <w:tcPr>
            <w:tcW w:w="707" w:type="dxa"/>
          </w:tcPr>
          <w:p w:rsidR="00FA486F" w:rsidRDefault="00FA486F" w:rsidP="001338B9"/>
          <w:p w:rsidR="00FA486F" w:rsidRDefault="00FA486F" w:rsidP="001338B9"/>
          <w:p w:rsidR="00FA486F" w:rsidRPr="00372102" w:rsidRDefault="00FA486F" w:rsidP="001338B9"/>
        </w:tc>
        <w:tc>
          <w:tcPr>
            <w:tcW w:w="2489" w:type="dxa"/>
          </w:tcPr>
          <w:p w:rsidR="00FA486F" w:rsidRPr="00372102" w:rsidRDefault="00FA486F" w:rsidP="001338B9">
            <w:r w:rsidRPr="00372102">
              <w:t>Муллабаева Л.В.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Pr="00372102" w:rsidRDefault="00FA486F" w:rsidP="001338B9">
            <w:r w:rsidRPr="00372102">
              <w:t>14</w:t>
            </w:r>
          </w:p>
        </w:tc>
        <w:tc>
          <w:tcPr>
            <w:tcW w:w="6237" w:type="dxa"/>
          </w:tcPr>
          <w:p w:rsidR="00FA486F" w:rsidRPr="00372102" w:rsidRDefault="00FA486F" w:rsidP="001338B9">
            <w:r w:rsidRPr="00372102">
              <w:t>Исследовательская деятельность на уроках биологии</w:t>
            </w:r>
          </w:p>
        </w:tc>
        <w:tc>
          <w:tcPr>
            <w:tcW w:w="4536" w:type="dxa"/>
          </w:tcPr>
          <w:p w:rsidR="00FA486F" w:rsidRPr="00372102" w:rsidRDefault="00FA486F" w:rsidP="001338B9">
            <w:r w:rsidRPr="00372102">
              <w:t>Районный семинар учителей биологии.</w:t>
            </w:r>
          </w:p>
          <w:p w:rsidR="00FA486F" w:rsidRPr="00372102" w:rsidRDefault="00FA486F" w:rsidP="001338B9">
            <w:r w:rsidRPr="00372102">
              <w:t>Педсовет.</w:t>
            </w:r>
          </w:p>
        </w:tc>
        <w:tc>
          <w:tcPr>
            <w:tcW w:w="707" w:type="dxa"/>
          </w:tcPr>
          <w:p w:rsidR="00FA486F" w:rsidRDefault="00FA486F" w:rsidP="001338B9"/>
          <w:p w:rsidR="00FA486F" w:rsidRPr="00372102" w:rsidRDefault="00FA486F" w:rsidP="001338B9"/>
        </w:tc>
        <w:tc>
          <w:tcPr>
            <w:tcW w:w="2489" w:type="dxa"/>
          </w:tcPr>
          <w:p w:rsidR="00FA486F" w:rsidRPr="00372102" w:rsidRDefault="00FA486F" w:rsidP="001338B9">
            <w:r w:rsidRPr="00372102">
              <w:t>Минибаева З.Р.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Pr="00372102" w:rsidRDefault="00FA486F" w:rsidP="001338B9">
            <w:r w:rsidRPr="00372102">
              <w:t>15</w:t>
            </w:r>
          </w:p>
        </w:tc>
        <w:tc>
          <w:tcPr>
            <w:tcW w:w="6237" w:type="dxa"/>
          </w:tcPr>
          <w:p w:rsidR="00FA486F" w:rsidRPr="00372102" w:rsidRDefault="00FA486F" w:rsidP="001338B9">
            <w:r w:rsidRPr="00372102">
              <w:t>Исследовательская деятельность на уроках химии</w:t>
            </w:r>
          </w:p>
        </w:tc>
        <w:tc>
          <w:tcPr>
            <w:tcW w:w="4536" w:type="dxa"/>
          </w:tcPr>
          <w:p w:rsidR="00FA486F" w:rsidRPr="00372102" w:rsidRDefault="00FA486F" w:rsidP="001338B9">
            <w:r w:rsidRPr="00372102">
              <w:t>Районный семинар учителей химии</w:t>
            </w:r>
          </w:p>
        </w:tc>
        <w:tc>
          <w:tcPr>
            <w:tcW w:w="707" w:type="dxa"/>
          </w:tcPr>
          <w:p w:rsidR="00FA486F" w:rsidRPr="00372102" w:rsidRDefault="00FA486F" w:rsidP="001338B9"/>
        </w:tc>
        <w:tc>
          <w:tcPr>
            <w:tcW w:w="2489" w:type="dxa"/>
          </w:tcPr>
          <w:p w:rsidR="00FA486F" w:rsidRPr="00372102" w:rsidRDefault="00FA486F" w:rsidP="001338B9">
            <w:r w:rsidRPr="00372102">
              <w:t>Галиев И.Р.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Pr="00372102" w:rsidRDefault="00FA486F" w:rsidP="001338B9">
            <w:r>
              <w:t>16</w:t>
            </w:r>
          </w:p>
        </w:tc>
        <w:tc>
          <w:tcPr>
            <w:tcW w:w="6237" w:type="dxa"/>
          </w:tcPr>
          <w:p w:rsidR="00FA486F" w:rsidRPr="00372102" w:rsidRDefault="00FA486F" w:rsidP="001338B9">
            <w:r w:rsidRPr="007C0888">
              <w:t xml:space="preserve">Применение производной к исследованию функций и </w:t>
            </w:r>
            <w:r>
              <w:t>построению графиков</w:t>
            </w:r>
            <w:r w:rsidRPr="007C0888">
              <w:t xml:space="preserve">                 </w:t>
            </w:r>
          </w:p>
        </w:tc>
        <w:tc>
          <w:tcPr>
            <w:tcW w:w="4536" w:type="dxa"/>
          </w:tcPr>
          <w:p w:rsidR="00FA486F" w:rsidRPr="00372102" w:rsidRDefault="00FA486F" w:rsidP="001338B9">
            <w:r>
              <w:t>Открытые уроки</w:t>
            </w:r>
          </w:p>
        </w:tc>
        <w:tc>
          <w:tcPr>
            <w:tcW w:w="707" w:type="dxa"/>
          </w:tcPr>
          <w:p w:rsidR="00FA486F" w:rsidRPr="00372102" w:rsidRDefault="00FA486F" w:rsidP="001338B9"/>
        </w:tc>
        <w:tc>
          <w:tcPr>
            <w:tcW w:w="2489" w:type="dxa"/>
          </w:tcPr>
          <w:p w:rsidR="00FA486F" w:rsidRPr="00372102" w:rsidRDefault="00FA486F" w:rsidP="001338B9">
            <w:r w:rsidRPr="00372102">
              <w:rPr>
                <w:bCs/>
              </w:rPr>
              <w:t>Раупова З.С.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Default="00FA486F" w:rsidP="001338B9">
            <w:r>
              <w:t>17</w:t>
            </w:r>
          </w:p>
        </w:tc>
        <w:tc>
          <w:tcPr>
            <w:tcW w:w="6237" w:type="dxa"/>
          </w:tcPr>
          <w:p w:rsidR="00FA486F" w:rsidRPr="007C0888" w:rsidRDefault="00FA486F" w:rsidP="001338B9">
            <w:r>
              <w:t xml:space="preserve">Масштаб                            </w:t>
            </w:r>
          </w:p>
        </w:tc>
        <w:tc>
          <w:tcPr>
            <w:tcW w:w="4536" w:type="dxa"/>
          </w:tcPr>
          <w:p w:rsidR="00FA486F" w:rsidRPr="00372102" w:rsidRDefault="00FA486F" w:rsidP="001338B9">
            <w:r>
              <w:t>Открытые уроки</w:t>
            </w:r>
          </w:p>
        </w:tc>
        <w:tc>
          <w:tcPr>
            <w:tcW w:w="707" w:type="dxa"/>
          </w:tcPr>
          <w:p w:rsidR="00FA486F" w:rsidRPr="00372102" w:rsidRDefault="00FA486F" w:rsidP="001338B9"/>
        </w:tc>
        <w:tc>
          <w:tcPr>
            <w:tcW w:w="2489" w:type="dxa"/>
          </w:tcPr>
          <w:p w:rsidR="00FA486F" w:rsidRPr="00372102" w:rsidRDefault="00FA486F" w:rsidP="001338B9">
            <w:r w:rsidRPr="00372102">
              <w:rPr>
                <w:bCs/>
              </w:rPr>
              <w:t>Раупова З.С.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Default="00FA486F" w:rsidP="001338B9">
            <w:r>
              <w:t>18</w:t>
            </w:r>
          </w:p>
        </w:tc>
        <w:tc>
          <w:tcPr>
            <w:tcW w:w="6237" w:type="dxa"/>
          </w:tcPr>
          <w:p w:rsidR="00FA486F" w:rsidRDefault="00FA486F" w:rsidP="001338B9">
            <w:r>
              <w:t>Среднее арифметическое</w:t>
            </w:r>
          </w:p>
        </w:tc>
        <w:tc>
          <w:tcPr>
            <w:tcW w:w="4536" w:type="dxa"/>
          </w:tcPr>
          <w:p w:rsidR="00FA486F" w:rsidRDefault="00FA486F" w:rsidP="001338B9">
            <w:r>
              <w:t>Видео урок</w:t>
            </w:r>
          </w:p>
        </w:tc>
        <w:tc>
          <w:tcPr>
            <w:tcW w:w="707" w:type="dxa"/>
          </w:tcPr>
          <w:p w:rsidR="00FA486F" w:rsidRPr="00372102" w:rsidRDefault="00FA486F" w:rsidP="001338B9"/>
        </w:tc>
        <w:tc>
          <w:tcPr>
            <w:tcW w:w="2489" w:type="dxa"/>
          </w:tcPr>
          <w:p w:rsidR="00FA486F" w:rsidRPr="00372102" w:rsidRDefault="00FA486F" w:rsidP="001338B9">
            <w:r w:rsidRPr="00372102">
              <w:rPr>
                <w:bCs/>
              </w:rPr>
              <w:t>Раупова З.С.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Default="00FA486F" w:rsidP="001338B9">
            <w:r>
              <w:t>19</w:t>
            </w:r>
          </w:p>
        </w:tc>
        <w:tc>
          <w:tcPr>
            <w:tcW w:w="6237" w:type="dxa"/>
          </w:tcPr>
          <w:p w:rsidR="00FA486F" w:rsidRDefault="00FA486F" w:rsidP="001338B9">
            <w:r>
              <w:t>Плесневые грибы</w:t>
            </w:r>
          </w:p>
        </w:tc>
        <w:tc>
          <w:tcPr>
            <w:tcW w:w="4536" w:type="dxa"/>
          </w:tcPr>
          <w:p w:rsidR="00FA486F" w:rsidRDefault="00FA486F" w:rsidP="001338B9">
            <w:r>
              <w:t>Открытые уроки</w:t>
            </w:r>
          </w:p>
        </w:tc>
        <w:tc>
          <w:tcPr>
            <w:tcW w:w="707" w:type="dxa"/>
          </w:tcPr>
          <w:p w:rsidR="00FA486F" w:rsidRPr="00372102" w:rsidRDefault="00FA486F" w:rsidP="001338B9">
            <w:r>
              <w:t>2012</w:t>
            </w:r>
          </w:p>
        </w:tc>
        <w:tc>
          <w:tcPr>
            <w:tcW w:w="2489" w:type="dxa"/>
          </w:tcPr>
          <w:p w:rsidR="00FA486F" w:rsidRPr="00372102" w:rsidRDefault="00FA486F" w:rsidP="001338B9">
            <w:r w:rsidRPr="00372102">
              <w:t>Минибаева З.Р.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Default="00FA486F" w:rsidP="001338B9">
            <w:r>
              <w:t>20</w:t>
            </w:r>
          </w:p>
        </w:tc>
        <w:tc>
          <w:tcPr>
            <w:tcW w:w="6237" w:type="dxa"/>
          </w:tcPr>
          <w:p w:rsidR="00FA486F" w:rsidRDefault="00FA486F" w:rsidP="001338B9">
            <w:r>
              <w:t>Ковалентная полярная связь</w:t>
            </w:r>
          </w:p>
        </w:tc>
        <w:tc>
          <w:tcPr>
            <w:tcW w:w="4536" w:type="dxa"/>
          </w:tcPr>
          <w:p w:rsidR="00FA486F" w:rsidRDefault="00FA486F" w:rsidP="001338B9">
            <w:r>
              <w:t>Открытые уроки</w:t>
            </w:r>
          </w:p>
        </w:tc>
        <w:tc>
          <w:tcPr>
            <w:tcW w:w="707" w:type="dxa"/>
          </w:tcPr>
          <w:p w:rsidR="00FA486F" w:rsidRPr="00372102" w:rsidRDefault="00FA486F" w:rsidP="001338B9">
            <w:r>
              <w:t>2012</w:t>
            </w:r>
          </w:p>
        </w:tc>
        <w:tc>
          <w:tcPr>
            <w:tcW w:w="2489" w:type="dxa"/>
          </w:tcPr>
          <w:p w:rsidR="00FA486F" w:rsidRPr="00372102" w:rsidRDefault="00FA486F" w:rsidP="001338B9">
            <w:r w:rsidRPr="00372102">
              <w:t>Минибаева З.Р.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Default="00FA486F" w:rsidP="001338B9">
            <w:r>
              <w:t>21</w:t>
            </w:r>
          </w:p>
        </w:tc>
        <w:tc>
          <w:tcPr>
            <w:tcW w:w="6237" w:type="dxa"/>
          </w:tcPr>
          <w:p w:rsidR="00FA486F" w:rsidRDefault="00FA486F" w:rsidP="001338B9">
            <w:r>
              <w:t>Исследование водных ресурсов с. Шатмантамак</w:t>
            </w:r>
          </w:p>
        </w:tc>
        <w:tc>
          <w:tcPr>
            <w:tcW w:w="4536" w:type="dxa"/>
          </w:tcPr>
          <w:p w:rsidR="00FA486F" w:rsidRDefault="00FA486F" w:rsidP="001338B9">
            <w:r>
              <w:t>Открытые уроки</w:t>
            </w:r>
          </w:p>
        </w:tc>
        <w:tc>
          <w:tcPr>
            <w:tcW w:w="707" w:type="dxa"/>
          </w:tcPr>
          <w:p w:rsidR="00FA486F" w:rsidRPr="00372102" w:rsidRDefault="00FA486F" w:rsidP="001338B9">
            <w:r>
              <w:t>2013</w:t>
            </w:r>
          </w:p>
        </w:tc>
        <w:tc>
          <w:tcPr>
            <w:tcW w:w="2489" w:type="dxa"/>
          </w:tcPr>
          <w:p w:rsidR="00FA486F" w:rsidRPr="00372102" w:rsidRDefault="00FA486F" w:rsidP="001338B9">
            <w:r w:rsidRPr="00372102">
              <w:t>Минибаева З.Р.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Default="00FA486F" w:rsidP="001338B9">
            <w:r>
              <w:t>22</w:t>
            </w:r>
          </w:p>
        </w:tc>
        <w:tc>
          <w:tcPr>
            <w:tcW w:w="6237" w:type="dxa"/>
          </w:tcPr>
          <w:p w:rsidR="00FA486F" w:rsidRDefault="00FA486F" w:rsidP="001338B9">
            <w:r>
              <w:t>Доклад «Проблемы организации современного урока в малокомплектной школе»</w:t>
            </w:r>
          </w:p>
        </w:tc>
        <w:tc>
          <w:tcPr>
            <w:tcW w:w="4536" w:type="dxa"/>
          </w:tcPr>
          <w:p w:rsidR="00FA486F" w:rsidRDefault="00FA486F" w:rsidP="001338B9">
            <w:r>
              <w:t>Заседание координационного совета ИРО РБ</w:t>
            </w:r>
          </w:p>
        </w:tc>
        <w:tc>
          <w:tcPr>
            <w:tcW w:w="707" w:type="dxa"/>
          </w:tcPr>
          <w:p w:rsidR="00FA486F" w:rsidRDefault="00FA486F" w:rsidP="001338B9">
            <w:r>
              <w:t>2013</w:t>
            </w:r>
          </w:p>
        </w:tc>
        <w:tc>
          <w:tcPr>
            <w:tcW w:w="2489" w:type="dxa"/>
          </w:tcPr>
          <w:p w:rsidR="00FA486F" w:rsidRPr="00372102" w:rsidRDefault="00FA486F" w:rsidP="001338B9">
            <w:r>
              <w:t>Раупова К.Р.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Default="00FA486F" w:rsidP="001338B9">
            <w:r>
              <w:t>23</w:t>
            </w:r>
          </w:p>
        </w:tc>
        <w:tc>
          <w:tcPr>
            <w:tcW w:w="6237" w:type="dxa"/>
          </w:tcPr>
          <w:p w:rsidR="00FA486F" w:rsidRDefault="00FA486F" w:rsidP="001338B9">
            <w:r>
              <w:t>Доклад «Современные проблемы учебно-воспитательного процесса в начальной школе»</w:t>
            </w:r>
          </w:p>
        </w:tc>
        <w:tc>
          <w:tcPr>
            <w:tcW w:w="4536" w:type="dxa"/>
          </w:tcPr>
          <w:p w:rsidR="00FA486F" w:rsidRDefault="00FA486F" w:rsidP="001338B9">
            <w:r>
              <w:t>РМО семинар практикум</w:t>
            </w:r>
          </w:p>
        </w:tc>
        <w:tc>
          <w:tcPr>
            <w:tcW w:w="707" w:type="dxa"/>
          </w:tcPr>
          <w:p w:rsidR="00FA486F" w:rsidRDefault="00FA486F" w:rsidP="001338B9">
            <w:r>
              <w:t>2013</w:t>
            </w:r>
          </w:p>
        </w:tc>
        <w:tc>
          <w:tcPr>
            <w:tcW w:w="2489" w:type="dxa"/>
          </w:tcPr>
          <w:p w:rsidR="00FA486F" w:rsidRPr="00372102" w:rsidRDefault="00FA486F" w:rsidP="001338B9">
            <w:r>
              <w:t>Раупова К.Р.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Default="00FA486F" w:rsidP="001338B9">
            <w:r>
              <w:t>24</w:t>
            </w:r>
          </w:p>
        </w:tc>
        <w:tc>
          <w:tcPr>
            <w:tcW w:w="6237" w:type="dxa"/>
          </w:tcPr>
          <w:p w:rsidR="00FA486F" w:rsidRDefault="00FA486F" w:rsidP="001338B9">
            <w:r>
              <w:t>Доклад «Роль родителей в организации проектной деятельности младших школьников в условиях реализации ФГОС»</w:t>
            </w:r>
          </w:p>
        </w:tc>
        <w:tc>
          <w:tcPr>
            <w:tcW w:w="4536" w:type="dxa"/>
          </w:tcPr>
          <w:p w:rsidR="00FA486F" w:rsidRDefault="00FA486F" w:rsidP="001338B9">
            <w:r>
              <w:t>НПК «Организация школьного образования на современном этапе» Стерлитамак – К-</w:t>
            </w:r>
            <w:proofErr w:type="spellStart"/>
            <w:r>
              <w:t>Мияки</w:t>
            </w:r>
            <w:proofErr w:type="spellEnd"/>
          </w:p>
        </w:tc>
        <w:tc>
          <w:tcPr>
            <w:tcW w:w="707" w:type="dxa"/>
          </w:tcPr>
          <w:p w:rsidR="00FA486F" w:rsidRDefault="00FA486F" w:rsidP="001338B9">
            <w:r>
              <w:t>2012</w:t>
            </w:r>
          </w:p>
        </w:tc>
        <w:tc>
          <w:tcPr>
            <w:tcW w:w="2489" w:type="dxa"/>
          </w:tcPr>
          <w:p w:rsidR="00FA486F" w:rsidRPr="00372102" w:rsidRDefault="00FA486F" w:rsidP="001338B9">
            <w:r>
              <w:t>Раупова К.Р.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Default="00FA486F" w:rsidP="001338B9">
            <w:r>
              <w:t>25</w:t>
            </w:r>
          </w:p>
        </w:tc>
        <w:tc>
          <w:tcPr>
            <w:tcW w:w="6237" w:type="dxa"/>
          </w:tcPr>
          <w:p w:rsidR="00FA486F" w:rsidRDefault="00FA486F" w:rsidP="001338B9">
            <w:r>
              <w:t>Доклад «Новые стандарты в учебно-воспитательном процессе»</w:t>
            </w:r>
          </w:p>
        </w:tc>
        <w:tc>
          <w:tcPr>
            <w:tcW w:w="4536" w:type="dxa"/>
          </w:tcPr>
          <w:p w:rsidR="00FA486F" w:rsidRDefault="00FA486F" w:rsidP="001338B9">
            <w:r>
              <w:t>Родительское собрание</w:t>
            </w:r>
          </w:p>
        </w:tc>
        <w:tc>
          <w:tcPr>
            <w:tcW w:w="707" w:type="dxa"/>
          </w:tcPr>
          <w:p w:rsidR="00FA486F" w:rsidRDefault="00FA486F" w:rsidP="001338B9">
            <w:r>
              <w:t>2012</w:t>
            </w:r>
          </w:p>
        </w:tc>
        <w:tc>
          <w:tcPr>
            <w:tcW w:w="2489" w:type="dxa"/>
          </w:tcPr>
          <w:p w:rsidR="00FA486F" w:rsidRPr="00372102" w:rsidRDefault="00FA486F" w:rsidP="001338B9">
            <w:r>
              <w:t>Раупова К.Р.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Default="00FA486F" w:rsidP="001338B9">
            <w:r>
              <w:t>26</w:t>
            </w:r>
          </w:p>
        </w:tc>
        <w:tc>
          <w:tcPr>
            <w:tcW w:w="6237" w:type="dxa"/>
          </w:tcPr>
          <w:p w:rsidR="00FA486F" w:rsidRDefault="00FA486F" w:rsidP="001338B9">
            <w:r>
              <w:t>Исследовательская работа «Через ужасы войны»</w:t>
            </w:r>
          </w:p>
        </w:tc>
        <w:tc>
          <w:tcPr>
            <w:tcW w:w="4536" w:type="dxa"/>
          </w:tcPr>
          <w:p w:rsidR="00FA486F" w:rsidRDefault="00FA486F" w:rsidP="001338B9">
            <w:r>
              <w:t>Акция «Марафон Победы»</w:t>
            </w:r>
          </w:p>
        </w:tc>
        <w:tc>
          <w:tcPr>
            <w:tcW w:w="707" w:type="dxa"/>
          </w:tcPr>
          <w:p w:rsidR="00FA486F" w:rsidRDefault="00FA486F" w:rsidP="001338B9">
            <w:r>
              <w:t>2015</w:t>
            </w:r>
          </w:p>
        </w:tc>
        <w:tc>
          <w:tcPr>
            <w:tcW w:w="2489" w:type="dxa"/>
          </w:tcPr>
          <w:p w:rsidR="00FA486F" w:rsidRDefault="00FA486F" w:rsidP="001338B9">
            <w:proofErr w:type="spellStart"/>
            <w:r>
              <w:t>Шигапова</w:t>
            </w:r>
            <w:proofErr w:type="spellEnd"/>
            <w:r>
              <w:t xml:space="preserve"> Р.Р.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Default="00FA486F" w:rsidP="001338B9">
            <w:r>
              <w:t>27</w:t>
            </w:r>
          </w:p>
        </w:tc>
        <w:tc>
          <w:tcPr>
            <w:tcW w:w="6237" w:type="dxa"/>
          </w:tcPr>
          <w:p w:rsidR="00FA486F" w:rsidRDefault="00FA486F" w:rsidP="001338B9">
            <w:r>
              <w:t>Доклад «Подготовка к ЕГЭ по истории»</w:t>
            </w:r>
          </w:p>
        </w:tc>
        <w:tc>
          <w:tcPr>
            <w:tcW w:w="4536" w:type="dxa"/>
          </w:tcPr>
          <w:p w:rsidR="00FA486F" w:rsidRDefault="00FA486F" w:rsidP="001338B9">
            <w:r>
              <w:t>Августовская конференция</w:t>
            </w:r>
          </w:p>
        </w:tc>
        <w:tc>
          <w:tcPr>
            <w:tcW w:w="707" w:type="dxa"/>
          </w:tcPr>
          <w:p w:rsidR="00FA486F" w:rsidRDefault="00FA486F" w:rsidP="001338B9">
            <w:r>
              <w:t>2014</w:t>
            </w:r>
          </w:p>
        </w:tc>
        <w:tc>
          <w:tcPr>
            <w:tcW w:w="2489" w:type="dxa"/>
          </w:tcPr>
          <w:p w:rsidR="00FA486F" w:rsidRDefault="00FA486F" w:rsidP="001338B9">
            <w:proofErr w:type="spellStart"/>
            <w:r>
              <w:t>Шигапов</w:t>
            </w:r>
            <w:proofErr w:type="spellEnd"/>
            <w:r>
              <w:t xml:space="preserve"> В.Х.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Default="00FA486F" w:rsidP="001338B9">
            <w:r>
              <w:t>28</w:t>
            </w:r>
          </w:p>
        </w:tc>
        <w:tc>
          <w:tcPr>
            <w:tcW w:w="6237" w:type="dxa"/>
          </w:tcPr>
          <w:p w:rsidR="00FA486F" w:rsidRDefault="00FA486F" w:rsidP="001338B9">
            <w:r>
              <w:t xml:space="preserve">Доклад «Формирование ключевых компетенции в условиях </w:t>
            </w:r>
            <w:proofErr w:type="gramStart"/>
            <w:r>
              <w:t>подготовки</w:t>
            </w:r>
            <w:proofErr w:type="gramEnd"/>
            <w:r>
              <w:t xml:space="preserve"> учащихся к ЕГЭ по истории»</w:t>
            </w:r>
          </w:p>
        </w:tc>
        <w:tc>
          <w:tcPr>
            <w:tcW w:w="4536" w:type="dxa"/>
          </w:tcPr>
          <w:p w:rsidR="00FA486F" w:rsidRDefault="00FA486F" w:rsidP="001338B9">
            <w:r>
              <w:t>Районный семинар учителей истории</w:t>
            </w:r>
          </w:p>
        </w:tc>
        <w:tc>
          <w:tcPr>
            <w:tcW w:w="707" w:type="dxa"/>
          </w:tcPr>
          <w:p w:rsidR="00FA486F" w:rsidRDefault="00FA486F" w:rsidP="001338B9">
            <w:r>
              <w:t>2015</w:t>
            </w:r>
          </w:p>
        </w:tc>
        <w:tc>
          <w:tcPr>
            <w:tcW w:w="2489" w:type="dxa"/>
          </w:tcPr>
          <w:p w:rsidR="00FA486F" w:rsidRDefault="00FA486F" w:rsidP="001338B9">
            <w:proofErr w:type="spellStart"/>
            <w:r>
              <w:t>Шигапов</w:t>
            </w:r>
            <w:proofErr w:type="spellEnd"/>
            <w:r>
              <w:t xml:space="preserve"> В.Х.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Default="00FA486F" w:rsidP="001338B9">
            <w:r>
              <w:t>29</w:t>
            </w:r>
          </w:p>
        </w:tc>
        <w:tc>
          <w:tcPr>
            <w:tcW w:w="6237" w:type="dxa"/>
          </w:tcPr>
          <w:p w:rsidR="00FA486F" w:rsidRDefault="00FA486F" w:rsidP="001338B9">
            <w:r>
              <w:t xml:space="preserve">Доклад «Состояние воспитательной работы в школе и </w:t>
            </w:r>
            <w:proofErr w:type="spellStart"/>
            <w:r>
              <w:t>переспективы</w:t>
            </w:r>
            <w:proofErr w:type="spellEnd"/>
            <w:r>
              <w:t xml:space="preserve"> её развития»</w:t>
            </w:r>
          </w:p>
        </w:tc>
        <w:tc>
          <w:tcPr>
            <w:tcW w:w="4536" w:type="dxa"/>
          </w:tcPr>
          <w:p w:rsidR="00FA486F" w:rsidRDefault="00FA486F" w:rsidP="001338B9">
            <w:r>
              <w:t xml:space="preserve">Педсовет </w:t>
            </w:r>
          </w:p>
        </w:tc>
        <w:tc>
          <w:tcPr>
            <w:tcW w:w="707" w:type="dxa"/>
          </w:tcPr>
          <w:p w:rsidR="00FA486F" w:rsidRDefault="00FA486F" w:rsidP="001338B9">
            <w:r>
              <w:t>2013</w:t>
            </w:r>
          </w:p>
        </w:tc>
        <w:tc>
          <w:tcPr>
            <w:tcW w:w="2489" w:type="dxa"/>
          </w:tcPr>
          <w:p w:rsidR="00FA486F" w:rsidRDefault="00FA486F" w:rsidP="001338B9">
            <w:proofErr w:type="spellStart"/>
            <w:r>
              <w:t>Шигапова</w:t>
            </w:r>
            <w:proofErr w:type="spellEnd"/>
            <w:r>
              <w:t xml:space="preserve"> Р.Р.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Default="00FA486F" w:rsidP="001338B9">
            <w:r>
              <w:t>30</w:t>
            </w:r>
          </w:p>
        </w:tc>
        <w:tc>
          <w:tcPr>
            <w:tcW w:w="6237" w:type="dxa"/>
          </w:tcPr>
          <w:p w:rsidR="00FA486F" w:rsidRDefault="00FA486F" w:rsidP="001338B9">
            <w:r>
              <w:t>Доклад «Поощрение как метод воспитания»</w:t>
            </w:r>
          </w:p>
        </w:tc>
        <w:tc>
          <w:tcPr>
            <w:tcW w:w="4536" w:type="dxa"/>
          </w:tcPr>
          <w:p w:rsidR="00FA486F" w:rsidRDefault="00FA486F" w:rsidP="001338B9">
            <w:r>
              <w:t>Педсовет</w:t>
            </w:r>
          </w:p>
        </w:tc>
        <w:tc>
          <w:tcPr>
            <w:tcW w:w="707" w:type="dxa"/>
          </w:tcPr>
          <w:p w:rsidR="00FA486F" w:rsidRDefault="00FA486F" w:rsidP="001338B9">
            <w:r>
              <w:t>2015</w:t>
            </w:r>
          </w:p>
        </w:tc>
        <w:tc>
          <w:tcPr>
            <w:tcW w:w="2489" w:type="dxa"/>
          </w:tcPr>
          <w:p w:rsidR="00FA486F" w:rsidRDefault="00FA486F" w:rsidP="001338B9">
            <w:proofErr w:type="spellStart"/>
            <w:r>
              <w:t>Шигапов</w:t>
            </w:r>
            <w:proofErr w:type="spellEnd"/>
            <w:r>
              <w:t xml:space="preserve"> В.Х.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Default="00FA486F" w:rsidP="001338B9">
            <w:r>
              <w:t>31</w:t>
            </w:r>
          </w:p>
        </w:tc>
        <w:tc>
          <w:tcPr>
            <w:tcW w:w="6237" w:type="dxa"/>
          </w:tcPr>
          <w:p w:rsidR="00FA486F" w:rsidRDefault="00FA486F" w:rsidP="001338B9">
            <w:r>
              <w:t>Доклад «Единство школы и семьи»</w:t>
            </w:r>
          </w:p>
        </w:tc>
        <w:tc>
          <w:tcPr>
            <w:tcW w:w="4536" w:type="dxa"/>
          </w:tcPr>
          <w:p w:rsidR="00FA486F" w:rsidRDefault="00FA486F" w:rsidP="001338B9">
            <w:r>
              <w:t>Родительское собрание</w:t>
            </w:r>
          </w:p>
        </w:tc>
        <w:tc>
          <w:tcPr>
            <w:tcW w:w="707" w:type="dxa"/>
          </w:tcPr>
          <w:p w:rsidR="00FA486F" w:rsidRDefault="00FA486F" w:rsidP="001338B9">
            <w:r>
              <w:t>2014</w:t>
            </w:r>
          </w:p>
        </w:tc>
        <w:tc>
          <w:tcPr>
            <w:tcW w:w="2489" w:type="dxa"/>
          </w:tcPr>
          <w:p w:rsidR="00FA486F" w:rsidRDefault="00FA486F" w:rsidP="001338B9">
            <w:r>
              <w:t>Минигулова Г.Г.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Default="00FA486F" w:rsidP="001338B9">
            <w:r>
              <w:lastRenderedPageBreak/>
              <w:t>32</w:t>
            </w:r>
          </w:p>
        </w:tc>
        <w:tc>
          <w:tcPr>
            <w:tcW w:w="6237" w:type="dxa"/>
          </w:tcPr>
          <w:p w:rsidR="00FA486F" w:rsidRDefault="00FA486F" w:rsidP="001338B9">
            <w:r>
              <w:t>Доклад «Использование информационных технологии на уроках родного языка»</w:t>
            </w:r>
          </w:p>
        </w:tc>
        <w:tc>
          <w:tcPr>
            <w:tcW w:w="4536" w:type="dxa"/>
          </w:tcPr>
          <w:p w:rsidR="00FA486F" w:rsidRDefault="00FA486F" w:rsidP="001338B9">
            <w:r>
              <w:t>Августовская конференция</w:t>
            </w:r>
          </w:p>
        </w:tc>
        <w:tc>
          <w:tcPr>
            <w:tcW w:w="707" w:type="dxa"/>
          </w:tcPr>
          <w:p w:rsidR="00FA486F" w:rsidRDefault="00FA486F" w:rsidP="001338B9">
            <w:r>
              <w:t>2013</w:t>
            </w:r>
          </w:p>
        </w:tc>
        <w:tc>
          <w:tcPr>
            <w:tcW w:w="2489" w:type="dxa"/>
          </w:tcPr>
          <w:p w:rsidR="00FA486F" w:rsidRDefault="00FA486F" w:rsidP="001338B9">
            <w:r>
              <w:t>Минигулова Г.Г.</w:t>
            </w:r>
          </w:p>
        </w:tc>
      </w:tr>
      <w:tr w:rsidR="00FA486F" w:rsidRPr="00372102" w:rsidTr="001338B9">
        <w:tc>
          <w:tcPr>
            <w:tcW w:w="817" w:type="dxa"/>
          </w:tcPr>
          <w:p w:rsidR="00FA486F" w:rsidRDefault="00FA486F" w:rsidP="001338B9">
            <w:r>
              <w:t>33</w:t>
            </w:r>
          </w:p>
        </w:tc>
        <w:tc>
          <w:tcPr>
            <w:tcW w:w="6237" w:type="dxa"/>
          </w:tcPr>
          <w:p w:rsidR="00FA486F" w:rsidRDefault="00FA486F" w:rsidP="001338B9">
            <w:r>
              <w:t>Доклад «Использование регионального компонента на уроках родного языка и литературы»</w:t>
            </w:r>
          </w:p>
        </w:tc>
        <w:tc>
          <w:tcPr>
            <w:tcW w:w="4536" w:type="dxa"/>
          </w:tcPr>
          <w:p w:rsidR="00FA486F" w:rsidRDefault="00FA486F" w:rsidP="001338B9">
            <w:r>
              <w:t>Августовская конференция</w:t>
            </w:r>
          </w:p>
        </w:tc>
        <w:tc>
          <w:tcPr>
            <w:tcW w:w="707" w:type="dxa"/>
          </w:tcPr>
          <w:p w:rsidR="00FA486F" w:rsidRDefault="00FA486F" w:rsidP="001338B9">
            <w:r>
              <w:t>2014</w:t>
            </w:r>
          </w:p>
        </w:tc>
        <w:tc>
          <w:tcPr>
            <w:tcW w:w="2489" w:type="dxa"/>
          </w:tcPr>
          <w:p w:rsidR="00FA486F" w:rsidRDefault="00FA486F" w:rsidP="001338B9">
            <w:r>
              <w:t>Минигулова Г.Г.</w:t>
            </w:r>
          </w:p>
        </w:tc>
      </w:tr>
    </w:tbl>
    <w:p w:rsidR="00FA486F" w:rsidRPr="00372102" w:rsidRDefault="00FA486F" w:rsidP="00FA486F"/>
    <w:p w:rsidR="00FA486F" w:rsidRPr="00372102" w:rsidRDefault="00FA486F" w:rsidP="00FA486F">
      <w:r>
        <w:t>11</w:t>
      </w:r>
      <w:r w:rsidRPr="00372102">
        <w:t>.5. Участие специалистов учреждения в профессиональных педагогических конкурсах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3"/>
        <w:gridCol w:w="2645"/>
        <w:gridCol w:w="3435"/>
        <w:gridCol w:w="696"/>
        <w:gridCol w:w="1338"/>
        <w:gridCol w:w="3901"/>
      </w:tblGrid>
      <w:tr w:rsidR="00FA486F" w:rsidRPr="00372102" w:rsidTr="001338B9">
        <w:tc>
          <w:tcPr>
            <w:tcW w:w="0" w:type="auto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Ф.И.О.</w:t>
            </w:r>
          </w:p>
        </w:tc>
        <w:tc>
          <w:tcPr>
            <w:tcW w:w="0" w:type="auto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Занимаемая должность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Тема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0" w:type="auto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Район, город</w:t>
            </w:r>
          </w:p>
        </w:tc>
        <w:tc>
          <w:tcPr>
            <w:tcW w:w="0" w:type="auto"/>
          </w:tcPr>
          <w:p w:rsidR="00FA486F" w:rsidRPr="00372102" w:rsidRDefault="00FA486F" w:rsidP="001338B9">
            <w:pPr>
              <w:jc w:val="center"/>
              <w:rPr>
                <w:bCs/>
              </w:rPr>
            </w:pPr>
            <w:r w:rsidRPr="00372102">
              <w:rPr>
                <w:bCs/>
              </w:rPr>
              <w:t>Результат</w:t>
            </w:r>
          </w:p>
        </w:tc>
      </w:tr>
      <w:tr w:rsidR="00FA486F" w:rsidRPr="00372102" w:rsidTr="001338B9">
        <w:tc>
          <w:tcPr>
            <w:tcW w:w="0" w:type="auto"/>
          </w:tcPr>
          <w:p w:rsidR="00FA486F" w:rsidRPr="00372102" w:rsidRDefault="00FA486F" w:rsidP="001338B9">
            <w:pPr>
              <w:rPr>
                <w:snapToGrid w:val="0"/>
                <w:color w:val="000000"/>
              </w:rPr>
            </w:pPr>
            <w:proofErr w:type="spellStart"/>
            <w:r w:rsidRPr="00372102">
              <w:rPr>
                <w:snapToGrid w:val="0"/>
                <w:color w:val="000000"/>
              </w:rPr>
              <w:t>Шигапова</w:t>
            </w:r>
            <w:proofErr w:type="spellEnd"/>
            <w:r w:rsidRPr="00372102">
              <w:rPr>
                <w:snapToGrid w:val="0"/>
                <w:color w:val="000000"/>
              </w:rPr>
              <w:t xml:space="preserve"> Розалия </w:t>
            </w:r>
            <w:proofErr w:type="spellStart"/>
            <w:r w:rsidRPr="00372102">
              <w:rPr>
                <w:snapToGrid w:val="0"/>
                <w:color w:val="000000"/>
              </w:rPr>
              <w:t>Рафаилевна</w:t>
            </w:r>
            <w:proofErr w:type="spellEnd"/>
          </w:p>
          <w:p w:rsidR="00FA486F" w:rsidRPr="00372102" w:rsidRDefault="00FA486F" w:rsidP="001338B9">
            <w:pPr>
              <w:rPr>
                <w:snapToGrid w:val="0"/>
                <w:color w:val="000000"/>
              </w:rPr>
            </w:pPr>
          </w:p>
        </w:tc>
        <w:tc>
          <w:tcPr>
            <w:tcW w:w="0" w:type="auto"/>
          </w:tcPr>
          <w:p w:rsidR="00FA486F" w:rsidRPr="00372102" w:rsidRDefault="00FA486F" w:rsidP="001338B9">
            <w:pPr>
              <w:rPr>
                <w:snapToGrid w:val="0"/>
                <w:color w:val="000000"/>
              </w:rPr>
            </w:pPr>
            <w:r w:rsidRPr="00372102">
              <w:rPr>
                <w:snapToGrid w:val="0"/>
                <w:color w:val="000000"/>
              </w:rPr>
              <w:t>Учитель башкирского языка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rPr>
                <w:snapToGrid w:val="0"/>
                <w:color w:val="000000"/>
              </w:rPr>
            </w:pPr>
            <w:r w:rsidRPr="00372102">
              <w:rPr>
                <w:snapToGrid w:val="0"/>
                <w:color w:val="000000"/>
              </w:rPr>
              <w:t>«Учитель года башкирского языка»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2012</w:t>
            </w:r>
          </w:p>
        </w:tc>
        <w:tc>
          <w:tcPr>
            <w:tcW w:w="0" w:type="auto"/>
          </w:tcPr>
          <w:p w:rsidR="00FA486F" w:rsidRPr="00372102" w:rsidRDefault="00FA486F" w:rsidP="001338B9">
            <w:pPr>
              <w:rPr>
                <w:snapToGrid w:val="0"/>
                <w:color w:val="000000"/>
              </w:rPr>
            </w:pPr>
            <w:r w:rsidRPr="00372102">
              <w:rPr>
                <w:snapToGrid w:val="0"/>
                <w:color w:val="000000"/>
              </w:rPr>
              <w:t>район</w:t>
            </w:r>
          </w:p>
          <w:p w:rsidR="00FA486F" w:rsidRPr="00372102" w:rsidRDefault="00FA486F" w:rsidP="001338B9">
            <w:pPr>
              <w:rPr>
                <w:snapToGrid w:val="0"/>
                <w:color w:val="000000"/>
              </w:rPr>
            </w:pPr>
          </w:p>
        </w:tc>
        <w:tc>
          <w:tcPr>
            <w:tcW w:w="0" w:type="auto"/>
          </w:tcPr>
          <w:p w:rsidR="00FA486F" w:rsidRPr="00372102" w:rsidRDefault="00FA486F" w:rsidP="001338B9">
            <w:pPr>
              <w:rPr>
                <w:snapToGrid w:val="0"/>
                <w:color w:val="000000"/>
              </w:rPr>
            </w:pPr>
            <w:r w:rsidRPr="00372102">
              <w:rPr>
                <w:snapToGrid w:val="0"/>
                <w:color w:val="000000"/>
              </w:rPr>
              <w:t>Победитель по номинации</w:t>
            </w:r>
          </w:p>
          <w:p w:rsidR="00FA486F" w:rsidRPr="00372102" w:rsidRDefault="00FA486F" w:rsidP="001338B9">
            <w:pPr>
              <w:rPr>
                <w:snapToGrid w:val="0"/>
                <w:color w:val="000000"/>
              </w:rPr>
            </w:pPr>
          </w:p>
        </w:tc>
      </w:tr>
      <w:tr w:rsidR="00FA486F" w:rsidRPr="00372102" w:rsidTr="001338B9">
        <w:tc>
          <w:tcPr>
            <w:tcW w:w="0" w:type="auto"/>
          </w:tcPr>
          <w:p w:rsidR="00FA486F" w:rsidRPr="00372102" w:rsidRDefault="00FA486F" w:rsidP="001338B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Минигулова </w:t>
            </w:r>
            <w:proofErr w:type="spellStart"/>
            <w:r>
              <w:rPr>
                <w:snapToGrid w:val="0"/>
                <w:color w:val="000000"/>
              </w:rPr>
              <w:t>Гульфиза</w:t>
            </w:r>
            <w:proofErr w:type="spellEnd"/>
            <w:r>
              <w:rPr>
                <w:snapToGrid w:val="0"/>
                <w:color w:val="000000"/>
              </w:rPr>
              <w:t xml:space="preserve"> Г.</w:t>
            </w:r>
          </w:p>
        </w:tc>
        <w:tc>
          <w:tcPr>
            <w:tcW w:w="0" w:type="auto"/>
          </w:tcPr>
          <w:p w:rsidR="00FA486F" w:rsidRPr="00372102" w:rsidRDefault="00FA486F" w:rsidP="001338B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татарского языка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FA486F" w:rsidRPr="00372102" w:rsidRDefault="00FA486F" w:rsidP="001338B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«Учитель года татарского языка»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A486F" w:rsidRPr="00372102" w:rsidRDefault="00FA486F" w:rsidP="001338B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2014</w:t>
            </w:r>
          </w:p>
        </w:tc>
        <w:tc>
          <w:tcPr>
            <w:tcW w:w="0" w:type="auto"/>
          </w:tcPr>
          <w:p w:rsidR="00FA486F" w:rsidRPr="00372102" w:rsidRDefault="00FA486F" w:rsidP="001338B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район</w:t>
            </w:r>
          </w:p>
        </w:tc>
        <w:tc>
          <w:tcPr>
            <w:tcW w:w="0" w:type="auto"/>
          </w:tcPr>
          <w:p w:rsidR="00FA486F" w:rsidRPr="00372102" w:rsidRDefault="00FA486F" w:rsidP="001338B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Победитель по номинации «Связь поколении»</w:t>
            </w:r>
          </w:p>
        </w:tc>
      </w:tr>
      <w:tr w:rsidR="00FA486F" w:rsidRPr="00372102" w:rsidTr="001338B9">
        <w:tc>
          <w:tcPr>
            <w:tcW w:w="0" w:type="auto"/>
          </w:tcPr>
          <w:p w:rsidR="00FA486F" w:rsidRDefault="00FA486F" w:rsidP="001338B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Габдрахимова </w:t>
            </w:r>
            <w:proofErr w:type="spellStart"/>
            <w:r>
              <w:rPr>
                <w:snapToGrid w:val="0"/>
                <w:color w:val="000000"/>
              </w:rPr>
              <w:t>Альвира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Габдрауфовна</w:t>
            </w:r>
            <w:proofErr w:type="spellEnd"/>
          </w:p>
        </w:tc>
        <w:tc>
          <w:tcPr>
            <w:tcW w:w="0" w:type="auto"/>
          </w:tcPr>
          <w:p w:rsidR="00FA486F" w:rsidRDefault="00FA486F" w:rsidP="001338B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английского языка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FA486F" w:rsidRDefault="00FA486F" w:rsidP="001338B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года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A486F" w:rsidRDefault="00FA486F" w:rsidP="001338B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2014</w:t>
            </w:r>
          </w:p>
        </w:tc>
        <w:tc>
          <w:tcPr>
            <w:tcW w:w="0" w:type="auto"/>
          </w:tcPr>
          <w:p w:rsidR="00FA486F" w:rsidRDefault="00FA486F" w:rsidP="001338B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район</w:t>
            </w:r>
          </w:p>
        </w:tc>
        <w:tc>
          <w:tcPr>
            <w:tcW w:w="0" w:type="auto"/>
          </w:tcPr>
          <w:p w:rsidR="00FA486F" w:rsidRDefault="00FA486F" w:rsidP="001338B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Победитель по номинации</w:t>
            </w:r>
          </w:p>
        </w:tc>
      </w:tr>
    </w:tbl>
    <w:p w:rsidR="00FA486F" w:rsidRDefault="00FA486F" w:rsidP="00FA486F"/>
    <w:p w:rsidR="00FA486F" w:rsidRPr="00372102" w:rsidRDefault="00FA486F" w:rsidP="00FA486F"/>
    <w:p w:rsidR="005C4C7C" w:rsidRPr="005C4C7C" w:rsidRDefault="005C4C7C" w:rsidP="005C4C7C">
      <w:pPr>
        <w:jc w:val="center"/>
        <w:rPr>
          <w:bCs/>
        </w:rPr>
      </w:pPr>
      <w:bookmarkStart w:id="0" w:name="_GoBack"/>
      <w:bookmarkEnd w:id="0"/>
    </w:p>
    <w:p w:rsidR="005C4C7C" w:rsidRPr="005C4C7C" w:rsidRDefault="002877E8" w:rsidP="005C4C7C">
      <w:pPr>
        <w:rPr>
          <w:b/>
          <w:bCs/>
        </w:rPr>
      </w:pPr>
      <w:r>
        <w:rPr>
          <w:b/>
          <w:bCs/>
        </w:rPr>
        <w:t xml:space="preserve">            </w:t>
      </w:r>
      <w:r w:rsidR="005C4C7C" w:rsidRPr="005C4C7C">
        <w:rPr>
          <w:b/>
          <w:bCs/>
        </w:rPr>
        <w:t>12. Реализация программ дополнительного образования в ОУ.</w:t>
      </w:r>
    </w:p>
    <w:p w:rsidR="005C4C7C" w:rsidRPr="005C4C7C" w:rsidRDefault="002877E8" w:rsidP="005C4C7C">
      <w:pPr>
        <w:rPr>
          <w:bCs/>
        </w:rPr>
      </w:pPr>
      <w:r>
        <w:rPr>
          <w:bCs/>
        </w:rPr>
        <w:t xml:space="preserve">             </w:t>
      </w:r>
      <w:r w:rsidR="005C4C7C" w:rsidRPr="005C4C7C">
        <w:rPr>
          <w:bCs/>
        </w:rPr>
        <w:t>12.1. Перечень дополнительных образовательных услуг в ОУ</w:t>
      </w:r>
    </w:p>
    <w:p w:rsidR="005C4C7C" w:rsidRPr="005C4C7C" w:rsidRDefault="005C4C7C" w:rsidP="005C4C7C">
      <w:pPr>
        <w:jc w:val="center"/>
        <w:rPr>
          <w:bCs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566"/>
        <w:gridCol w:w="3039"/>
        <w:gridCol w:w="1632"/>
        <w:gridCol w:w="1927"/>
        <w:gridCol w:w="1984"/>
      </w:tblGrid>
      <w:tr w:rsidR="005C4C7C" w:rsidRPr="005C4C7C" w:rsidTr="002877E8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Образовательные и развивающие услуги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Оздоровление</w:t>
            </w:r>
          </w:p>
        </w:tc>
      </w:tr>
      <w:tr w:rsidR="005C4C7C" w:rsidRPr="005C4C7C" w:rsidTr="002877E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Факультативы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Кружки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Группы специального обучения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Дополнительные консультации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Уроки вне учебных программ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Секции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Группы по укреплению здоровья</w:t>
            </w:r>
          </w:p>
        </w:tc>
      </w:tr>
      <w:tr w:rsidR="005C4C7C" w:rsidRPr="005C4C7C" w:rsidTr="002877E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Элективный курс по биологии  «Решение задач по генетике»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lang w:eastAsia="en-US"/>
              </w:rPr>
            </w:pPr>
            <w:r w:rsidRPr="005C4C7C">
              <w:rPr>
                <w:lang w:eastAsia="en-US"/>
              </w:rPr>
              <w:t>Волшебный мир книг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консуль</w:t>
            </w:r>
            <w:r w:rsidRPr="005C4C7C">
              <w:rPr>
                <w:snapToGrid w:val="0"/>
                <w:color w:val="000000"/>
                <w:lang w:eastAsia="en-US"/>
              </w:rPr>
              <w:softHyphen/>
              <w:t>тации по подготовке к ЕГЭ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Волейбольная секция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5C4C7C" w:rsidRPr="005C4C7C" w:rsidTr="002877E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Элективный курс по русскому языку «Трудные вопросы орфографии»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lang w:eastAsia="en-US"/>
              </w:rPr>
              <w:t>Штриховка и развитие речи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консуль</w:t>
            </w:r>
            <w:r w:rsidRPr="005C4C7C">
              <w:rPr>
                <w:snapToGrid w:val="0"/>
                <w:color w:val="000000"/>
                <w:lang w:eastAsia="en-US"/>
              </w:rPr>
              <w:softHyphen/>
              <w:t>тации по подготовке к экзаменам по русскому языку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5C4C7C" w:rsidRPr="005C4C7C" w:rsidTr="002877E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Элективный курс по технологии  «Безопасная дорога жизни»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820717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консуль</w:t>
            </w:r>
            <w:r w:rsidRPr="005C4C7C">
              <w:rPr>
                <w:snapToGrid w:val="0"/>
                <w:color w:val="000000"/>
                <w:lang w:eastAsia="en-US"/>
              </w:rPr>
              <w:softHyphen/>
              <w:t>тации по подготовке к экзаменам по алгебре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ind w:left="518" w:hanging="518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2877E8" w:rsidRPr="005C4C7C" w:rsidTr="002877E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7E8" w:rsidRPr="005C4C7C" w:rsidRDefault="002877E8">
            <w:pPr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lastRenderedPageBreak/>
              <w:t xml:space="preserve">Элективный курс по технологии </w:t>
            </w:r>
            <w:r w:rsidR="00820717">
              <w:rPr>
                <w:lang w:eastAsia="en-US"/>
              </w:rPr>
              <w:t>«Ме</w:t>
            </w:r>
            <w:r>
              <w:rPr>
                <w:lang w:eastAsia="en-US"/>
              </w:rPr>
              <w:t>ханизмы и системы в технике»</w:t>
            </w:r>
            <w:r w:rsidRPr="005C4C7C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E8" w:rsidRPr="005C4C7C" w:rsidRDefault="002877E8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E8" w:rsidRPr="005C4C7C" w:rsidRDefault="002877E8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E8" w:rsidRPr="005C4C7C" w:rsidRDefault="002877E8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E8" w:rsidRPr="005C4C7C" w:rsidRDefault="002877E8">
            <w:pPr>
              <w:spacing w:line="256" w:lineRule="auto"/>
              <w:ind w:left="518" w:hanging="518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E8" w:rsidRPr="005C4C7C" w:rsidRDefault="002877E8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E8" w:rsidRPr="005C4C7C" w:rsidRDefault="002877E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2877E8" w:rsidRPr="005C4C7C" w:rsidTr="002877E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7E8" w:rsidRPr="005C4C7C" w:rsidRDefault="002877E8" w:rsidP="008207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Элективный курс по </w:t>
            </w:r>
            <w:r w:rsidR="00820717">
              <w:rPr>
                <w:lang w:eastAsia="en-US"/>
              </w:rPr>
              <w:t>химии «Мир органической химии»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E8" w:rsidRPr="005C4C7C" w:rsidRDefault="002877E8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E8" w:rsidRPr="005C4C7C" w:rsidRDefault="002877E8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E8" w:rsidRPr="005C4C7C" w:rsidRDefault="002877E8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E8" w:rsidRPr="005C4C7C" w:rsidRDefault="002877E8">
            <w:pPr>
              <w:spacing w:line="256" w:lineRule="auto"/>
              <w:ind w:left="518" w:hanging="518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E8" w:rsidRPr="005C4C7C" w:rsidRDefault="002877E8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E8" w:rsidRPr="005C4C7C" w:rsidRDefault="002877E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</w:tbl>
    <w:p w:rsidR="005C4C7C" w:rsidRPr="005C4C7C" w:rsidRDefault="002877E8" w:rsidP="005C4C7C">
      <w:pPr>
        <w:rPr>
          <w:b/>
          <w:bCs/>
        </w:rPr>
      </w:pPr>
      <w:r>
        <w:rPr>
          <w:b/>
          <w:bCs/>
        </w:rPr>
        <w:t xml:space="preserve">            </w:t>
      </w:r>
      <w:r w:rsidR="005C4C7C" w:rsidRPr="005C4C7C">
        <w:rPr>
          <w:b/>
          <w:bCs/>
        </w:rPr>
        <w:t xml:space="preserve">13. Сведения об итоговой аттестации выпускников </w:t>
      </w:r>
    </w:p>
    <w:p w:rsidR="005C4C7C" w:rsidRPr="005C4C7C" w:rsidRDefault="002877E8" w:rsidP="005C4C7C">
      <w:pPr>
        <w:jc w:val="both"/>
        <w:rPr>
          <w:bCs/>
        </w:rPr>
      </w:pPr>
      <w:r>
        <w:rPr>
          <w:bCs/>
        </w:rPr>
        <w:t xml:space="preserve">              </w:t>
      </w:r>
      <w:r w:rsidR="005C4C7C" w:rsidRPr="005C4C7C">
        <w:rPr>
          <w:bCs/>
        </w:rPr>
        <w:t>13.1. Контингент выпускников по годам и ступеням обучения</w:t>
      </w:r>
    </w:p>
    <w:p w:rsidR="005C4C7C" w:rsidRPr="005C4C7C" w:rsidRDefault="005C4C7C" w:rsidP="005C4C7C">
      <w:pPr>
        <w:ind w:left="720"/>
        <w:jc w:val="both"/>
        <w:rPr>
          <w:bCs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2977"/>
        <w:gridCol w:w="2977"/>
        <w:gridCol w:w="3118"/>
      </w:tblGrid>
      <w:tr w:rsidR="005C4C7C" w:rsidRPr="005C4C7C" w:rsidTr="00AD486B">
        <w:trPr>
          <w:cantSplit/>
        </w:trPr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ind w:left="72" w:hanging="72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Пример, наименование и направление дифференциации выпускных классов по ступеням обучения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Количество выпускников (на конец каждого учебного года)</w:t>
            </w:r>
          </w:p>
        </w:tc>
      </w:tr>
      <w:tr w:rsidR="005C4C7C" w:rsidRPr="005C4C7C" w:rsidTr="00AD486B">
        <w:trPr>
          <w:cantSplit/>
        </w:trPr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7C" w:rsidRPr="005C4C7C" w:rsidRDefault="005C4C7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3B224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2013-2014</w:t>
            </w:r>
            <w:r w:rsidR="005C4C7C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З</w:t>
            </w:r>
            <w:r w:rsidR="003B2240">
              <w:rPr>
                <w:bCs/>
                <w:lang w:eastAsia="en-US"/>
              </w:rPr>
              <w:t>а 2014-2015</w:t>
            </w:r>
            <w:r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3B224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2015-2016</w:t>
            </w:r>
            <w:r w:rsidR="005C4C7C" w:rsidRPr="005C4C7C">
              <w:rPr>
                <w:bCs/>
                <w:lang w:eastAsia="en-US"/>
              </w:rPr>
              <w:t xml:space="preserve"> учебный год</w:t>
            </w:r>
          </w:p>
        </w:tc>
      </w:tr>
      <w:tr w:rsidR="005C4C7C" w:rsidRPr="005C4C7C" w:rsidTr="00AD486B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 xml:space="preserve">Начальная школа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3B2240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3B2240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3B2240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3</w:t>
            </w:r>
          </w:p>
        </w:tc>
      </w:tr>
      <w:tr w:rsidR="005C4C7C" w:rsidRPr="005C4C7C" w:rsidTr="00AD486B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 xml:space="preserve">Основная школа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2877E8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3B2240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8</w:t>
            </w:r>
          </w:p>
        </w:tc>
      </w:tr>
      <w:tr w:rsidR="005C4C7C" w:rsidRPr="005C4C7C" w:rsidTr="00AD486B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 xml:space="preserve">Средняя школа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3B2240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3B2240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3B2240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6</w:t>
            </w:r>
          </w:p>
        </w:tc>
      </w:tr>
    </w:tbl>
    <w:p w:rsidR="005C4C7C" w:rsidRPr="005C4C7C" w:rsidRDefault="005C4C7C" w:rsidP="005C4C7C">
      <w:pPr>
        <w:ind w:left="720"/>
        <w:jc w:val="both"/>
        <w:rPr>
          <w:bCs/>
        </w:rPr>
      </w:pPr>
    </w:p>
    <w:p w:rsidR="00FF0E15" w:rsidRDefault="00AD486B" w:rsidP="005C4C7C">
      <w:pPr>
        <w:ind w:left="360"/>
        <w:rPr>
          <w:bCs/>
        </w:rPr>
      </w:pPr>
      <w:r>
        <w:rPr>
          <w:bCs/>
        </w:rPr>
        <w:t xml:space="preserve">      </w:t>
      </w:r>
    </w:p>
    <w:p w:rsidR="00FF0E15" w:rsidRDefault="00FF0E15" w:rsidP="005C4C7C">
      <w:pPr>
        <w:ind w:left="360"/>
        <w:rPr>
          <w:bCs/>
        </w:rPr>
      </w:pPr>
    </w:p>
    <w:p w:rsidR="00FF0E15" w:rsidRDefault="00FF0E15" w:rsidP="005C4C7C">
      <w:pPr>
        <w:ind w:left="360"/>
        <w:rPr>
          <w:bCs/>
        </w:rPr>
      </w:pPr>
    </w:p>
    <w:p w:rsidR="00FF0E15" w:rsidRDefault="00FF0E15" w:rsidP="005C4C7C">
      <w:pPr>
        <w:ind w:left="360"/>
        <w:rPr>
          <w:bCs/>
        </w:rPr>
      </w:pPr>
    </w:p>
    <w:p w:rsidR="00FF0E15" w:rsidRDefault="00FF0E15" w:rsidP="005C4C7C">
      <w:pPr>
        <w:ind w:left="360"/>
        <w:rPr>
          <w:bCs/>
        </w:rPr>
      </w:pPr>
    </w:p>
    <w:p w:rsidR="00FF0E15" w:rsidRDefault="00FF0E15" w:rsidP="005C4C7C">
      <w:pPr>
        <w:ind w:left="360"/>
        <w:rPr>
          <w:bCs/>
        </w:rPr>
      </w:pPr>
    </w:p>
    <w:p w:rsidR="00FF0E15" w:rsidRDefault="00FF0E15" w:rsidP="005C4C7C">
      <w:pPr>
        <w:ind w:left="360"/>
        <w:rPr>
          <w:bCs/>
        </w:rPr>
      </w:pPr>
    </w:p>
    <w:p w:rsidR="005C4C7C" w:rsidRPr="005C4C7C" w:rsidRDefault="00AD486B" w:rsidP="005C4C7C">
      <w:pPr>
        <w:ind w:left="360"/>
        <w:rPr>
          <w:bCs/>
        </w:rPr>
      </w:pPr>
      <w:r>
        <w:rPr>
          <w:bCs/>
        </w:rPr>
        <w:t xml:space="preserve"> </w:t>
      </w:r>
      <w:r w:rsidR="005C4C7C" w:rsidRPr="005C4C7C">
        <w:rPr>
          <w:bCs/>
        </w:rPr>
        <w:t>13.2. Сводная ведомость годовых оценок, полученных выпускниками начальной школы по предметам (за три предыдущих года)</w:t>
      </w:r>
    </w:p>
    <w:p w:rsidR="005C4C7C" w:rsidRPr="005C4C7C" w:rsidRDefault="005C4C7C" w:rsidP="005C4C7C">
      <w:pPr>
        <w:ind w:left="360"/>
        <w:jc w:val="center"/>
        <w:rPr>
          <w:bCs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3"/>
        <w:gridCol w:w="555"/>
        <w:gridCol w:w="416"/>
        <w:gridCol w:w="456"/>
        <w:gridCol w:w="416"/>
        <w:gridCol w:w="456"/>
        <w:gridCol w:w="484"/>
        <w:gridCol w:w="469"/>
        <w:gridCol w:w="609"/>
        <w:gridCol w:w="555"/>
        <w:gridCol w:w="416"/>
        <w:gridCol w:w="456"/>
        <w:gridCol w:w="416"/>
        <w:gridCol w:w="459"/>
        <w:gridCol w:w="458"/>
        <w:gridCol w:w="456"/>
        <w:gridCol w:w="576"/>
        <w:gridCol w:w="572"/>
        <w:gridCol w:w="621"/>
        <w:gridCol w:w="609"/>
        <w:gridCol w:w="578"/>
        <w:gridCol w:w="682"/>
        <w:gridCol w:w="675"/>
        <w:gridCol w:w="731"/>
        <w:gridCol w:w="576"/>
      </w:tblGrid>
      <w:tr w:rsidR="002877E8" w:rsidRPr="005C4C7C" w:rsidTr="00132E6B">
        <w:trPr>
          <w:cantSplit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7E8" w:rsidRPr="005C4C7C" w:rsidRDefault="002877E8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 xml:space="preserve">Перечень предметов </w:t>
            </w:r>
          </w:p>
          <w:p w:rsidR="002877E8" w:rsidRPr="005C4C7C" w:rsidRDefault="002877E8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 xml:space="preserve">по учебному плану, подлежащих аттестации </w:t>
            </w:r>
          </w:p>
          <w:p w:rsidR="002877E8" w:rsidRPr="005C4C7C" w:rsidRDefault="002877E8">
            <w:pPr>
              <w:spacing w:line="256" w:lineRule="auto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(в конце учебного года)</w:t>
            </w:r>
          </w:p>
        </w:tc>
        <w:tc>
          <w:tcPr>
            <w:tcW w:w="126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E8" w:rsidRPr="005C4C7C" w:rsidRDefault="0054549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Количество годовых оценок по каждому предмету в конце каждого учебного года (в абсолютных единицах, %)</w:t>
            </w:r>
          </w:p>
        </w:tc>
      </w:tr>
      <w:tr w:rsidR="002877E8" w:rsidRPr="005C4C7C" w:rsidTr="00132E6B">
        <w:trPr>
          <w:cantSplit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7E8" w:rsidRPr="005C4C7C" w:rsidRDefault="002877E8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E8" w:rsidRPr="005C4C7C" w:rsidRDefault="004615B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2013-2014</w:t>
            </w:r>
            <w:r w:rsidR="002877E8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3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E8" w:rsidRPr="005C4C7C" w:rsidRDefault="004615B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2014-2015</w:t>
            </w:r>
            <w:r w:rsidR="002877E8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5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E8" w:rsidRPr="005C4C7C" w:rsidRDefault="0013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2015</w:t>
            </w:r>
            <w:r w:rsidR="00AD486B" w:rsidRPr="005C4C7C">
              <w:rPr>
                <w:bCs/>
                <w:lang w:eastAsia="en-US"/>
              </w:rPr>
              <w:t>-2</w:t>
            </w:r>
            <w:r>
              <w:rPr>
                <w:bCs/>
                <w:lang w:eastAsia="en-US"/>
              </w:rPr>
              <w:t>016</w:t>
            </w:r>
            <w:r w:rsidR="00AD486B" w:rsidRPr="005C4C7C">
              <w:rPr>
                <w:bCs/>
                <w:lang w:eastAsia="en-US"/>
              </w:rPr>
              <w:t xml:space="preserve"> учебный год</w:t>
            </w:r>
          </w:p>
        </w:tc>
      </w:tr>
      <w:tr w:rsidR="00AD486B" w:rsidRPr="005C4C7C" w:rsidTr="00132E6B">
        <w:trPr>
          <w:cantSplit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486B" w:rsidRPr="005C4C7C" w:rsidRDefault="00AD486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 xml:space="preserve">Не </w:t>
            </w:r>
            <w:proofErr w:type="spellStart"/>
            <w:r w:rsidRPr="005C4C7C">
              <w:rPr>
                <w:bCs/>
                <w:lang w:eastAsia="en-US"/>
              </w:rPr>
              <w:t>аттесто</w:t>
            </w:r>
            <w:proofErr w:type="spellEnd"/>
          </w:p>
          <w:p w:rsidR="00AD486B" w:rsidRPr="005C4C7C" w:rsidRDefault="00AD486B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5C4C7C">
              <w:rPr>
                <w:bCs/>
                <w:lang w:eastAsia="en-US"/>
              </w:rPr>
              <w:t>вано</w:t>
            </w:r>
            <w:proofErr w:type="spellEnd"/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«2»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«3»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«4» и «5»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 xml:space="preserve">Не </w:t>
            </w:r>
            <w:proofErr w:type="spellStart"/>
            <w:r w:rsidRPr="005C4C7C">
              <w:rPr>
                <w:bCs/>
                <w:lang w:eastAsia="en-US"/>
              </w:rPr>
              <w:t>аттесто</w:t>
            </w:r>
            <w:proofErr w:type="spellEnd"/>
          </w:p>
          <w:p w:rsidR="00AD486B" w:rsidRPr="005C4C7C" w:rsidRDefault="00AD486B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5C4C7C">
              <w:rPr>
                <w:bCs/>
                <w:lang w:eastAsia="en-US"/>
              </w:rPr>
              <w:t>вано</w:t>
            </w:r>
            <w:proofErr w:type="spellEnd"/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«2»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«3»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«4» и «5»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 w:rsidP="00AD48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 xml:space="preserve">Не </w:t>
            </w:r>
            <w:proofErr w:type="spellStart"/>
            <w:r w:rsidRPr="005C4C7C">
              <w:rPr>
                <w:bCs/>
                <w:lang w:eastAsia="en-US"/>
              </w:rPr>
              <w:t>аттесто</w:t>
            </w:r>
            <w:proofErr w:type="spellEnd"/>
          </w:p>
          <w:p w:rsidR="00AD486B" w:rsidRPr="005C4C7C" w:rsidRDefault="00AD486B" w:rsidP="00AD486B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5C4C7C">
              <w:rPr>
                <w:bCs/>
                <w:lang w:eastAsia="en-US"/>
              </w:rPr>
              <w:t>вано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«2»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«3»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«4» и «5»</w:t>
            </w:r>
          </w:p>
        </w:tc>
      </w:tr>
      <w:tr w:rsidR="00AD486B" w:rsidRPr="005C4C7C" w:rsidTr="00132E6B">
        <w:trPr>
          <w:cantSplit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486B" w:rsidRPr="005C4C7C" w:rsidRDefault="00AD486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</w:tr>
      <w:tr w:rsidR="00AD486B" w:rsidRPr="005C4C7C" w:rsidTr="00132E6B"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 xml:space="preserve"> Русский язык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AD486B" w:rsidRPr="005C4C7C" w:rsidTr="00132E6B"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lastRenderedPageBreak/>
              <w:t xml:space="preserve"> Русский язык ( чтение)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3B224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3B224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AD486B" w:rsidRPr="005C4C7C" w:rsidTr="00132E6B">
        <w:trPr>
          <w:trHeight w:val="464"/>
        </w:trPr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Родной язык (тат</w:t>
            </w:r>
            <w:r w:rsidRPr="005C4C7C">
              <w:rPr>
                <w:snapToGrid w:val="0"/>
                <w:color w:val="000000"/>
                <w:lang w:eastAsia="en-US"/>
              </w:rPr>
              <w:t xml:space="preserve">. </w:t>
            </w:r>
            <w:r w:rsidRPr="005C4C7C">
              <w:rPr>
                <w:snapToGrid w:val="0"/>
                <w:color w:val="000000"/>
                <w:lang w:val="be-BY" w:eastAsia="en-US"/>
              </w:rPr>
              <w:t>яз)язык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3B224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3B224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3B224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AD486B" w:rsidRPr="005C4C7C" w:rsidTr="00132E6B"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Родная лит-ра (тат. лит)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3B224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3B224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3B224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AD486B" w:rsidRPr="005C4C7C" w:rsidTr="00132E6B"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132E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eastAsia="en-US"/>
              </w:rPr>
              <w:t>Английский</w:t>
            </w:r>
            <w:r w:rsidR="00AD486B" w:rsidRPr="005C4C7C">
              <w:rPr>
                <w:snapToGrid w:val="0"/>
                <w:color w:val="000000"/>
                <w:lang w:val="be-BY" w:eastAsia="en-US"/>
              </w:rPr>
              <w:t xml:space="preserve"> язык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</w:t>
            </w:r>
          </w:p>
        </w:tc>
      </w:tr>
      <w:tr w:rsidR="00AD486B" w:rsidRPr="005C4C7C" w:rsidTr="00132E6B"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 xml:space="preserve"> Математика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3B224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3B224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3B224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3B224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AD486B" w:rsidRPr="005C4C7C">
              <w:rPr>
                <w:bCs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AD486B" w:rsidRPr="005C4C7C" w:rsidTr="00132E6B"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 xml:space="preserve"> Культ. Башкортстана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AD486B" w:rsidRPr="005C4C7C" w:rsidTr="00132E6B"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 xml:space="preserve"> Окружающий мир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AD486B" w:rsidRPr="005C4C7C">
              <w:rPr>
                <w:bCs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AD486B" w:rsidRPr="005C4C7C" w:rsidTr="00132E6B">
        <w:trPr>
          <w:trHeight w:val="217"/>
        </w:trPr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 xml:space="preserve"> Музыка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AD486B" w:rsidRPr="005C4C7C" w:rsidTr="00132E6B">
        <w:trPr>
          <w:trHeight w:val="336"/>
        </w:trPr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 xml:space="preserve"> </w:t>
            </w:r>
            <w:r w:rsidRPr="005C4C7C">
              <w:rPr>
                <w:snapToGrid w:val="0"/>
                <w:color w:val="000000"/>
                <w:lang w:val="be-BY" w:eastAsia="en-US"/>
              </w:rPr>
              <w:t>ИЗО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AD486B" w:rsidRPr="005C4C7C" w:rsidTr="00132E6B">
        <w:trPr>
          <w:trHeight w:val="277"/>
        </w:trPr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 xml:space="preserve">Физкультура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AD486B" w:rsidRPr="005C4C7C" w:rsidTr="00132E6B"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 xml:space="preserve">Технология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4615B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86B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8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86B" w:rsidRPr="005C4C7C" w:rsidRDefault="00AD48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</w:tbl>
    <w:p w:rsidR="005C4C7C" w:rsidRPr="005C4C7C" w:rsidRDefault="005C4C7C" w:rsidP="005C4C7C">
      <w:pPr>
        <w:jc w:val="both"/>
        <w:rPr>
          <w:bCs/>
        </w:rPr>
      </w:pPr>
    </w:p>
    <w:p w:rsidR="00EA4FD7" w:rsidRDefault="00EA4FD7" w:rsidP="005C4C7C">
      <w:pPr>
        <w:ind w:left="360"/>
        <w:jc w:val="both"/>
        <w:rPr>
          <w:bCs/>
        </w:rPr>
      </w:pPr>
    </w:p>
    <w:p w:rsidR="00EA4FD7" w:rsidRDefault="00EA4FD7" w:rsidP="005C4C7C">
      <w:pPr>
        <w:ind w:left="360"/>
        <w:jc w:val="both"/>
        <w:rPr>
          <w:bCs/>
        </w:rPr>
      </w:pPr>
    </w:p>
    <w:p w:rsidR="005C4C7C" w:rsidRPr="005C4C7C" w:rsidRDefault="005C4C7C" w:rsidP="005C4C7C">
      <w:pPr>
        <w:ind w:left="360"/>
        <w:jc w:val="both"/>
        <w:rPr>
          <w:bCs/>
        </w:rPr>
      </w:pPr>
      <w:r w:rsidRPr="005C4C7C">
        <w:rPr>
          <w:bCs/>
        </w:rPr>
        <w:t>13.3. Сводная ведомость годовых оценок, полученных выпускниками основной школы по предметам (за три предыдущих года)</w:t>
      </w:r>
    </w:p>
    <w:tbl>
      <w:tblPr>
        <w:tblW w:w="5077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  <w:gridCol w:w="555"/>
        <w:gridCol w:w="394"/>
        <w:gridCol w:w="25"/>
        <w:gridCol w:w="444"/>
        <w:gridCol w:w="13"/>
        <w:gridCol w:w="416"/>
        <w:gridCol w:w="456"/>
        <w:gridCol w:w="456"/>
        <w:gridCol w:w="456"/>
        <w:gridCol w:w="713"/>
        <w:gridCol w:w="519"/>
        <w:gridCol w:w="453"/>
        <w:gridCol w:w="456"/>
        <w:gridCol w:w="416"/>
        <w:gridCol w:w="456"/>
        <w:gridCol w:w="638"/>
        <w:gridCol w:w="456"/>
        <w:gridCol w:w="638"/>
        <w:gridCol w:w="519"/>
        <w:gridCol w:w="453"/>
        <w:gridCol w:w="456"/>
        <w:gridCol w:w="431"/>
        <w:gridCol w:w="7"/>
        <w:gridCol w:w="450"/>
        <w:gridCol w:w="456"/>
        <w:gridCol w:w="6"/>
        <w:gridCol w:w="525"/>
        <w:gridCol w:w="716"/>
        <w:gridCol w:w="1141"/>
      </w:tblGrid>
      <w:tr w:rsidR="000B6D24" w:rsidRPr="005C4C7C" w:rsidTr="00EA4FD7">
        <w:trPr>
          <w:gridAfter w:val="1"/>
          <w:wAfter w:w="365" w:type="pct"/>
          <w:cantSplit/>
          <w:trHeight w:val="294"/>
        </w:trPr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Перечень предметов по учебному плану, подлежащих аттестации (в конце учебного года)</w:t>
            </w:r>
          </w:p>
        </w:tc>
        <w:tc>
          <w:tcPr>
            <w:tcW w:w="3833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497" w:rsidRPr="005C4C7C" w:rsidRDefault="0017014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Количество годовых оценок по каждому предмету в конце каждого учебного года (в абсолютных единицах, %)</w:t>
            </w:r>
          </w:p>
        </w:tc>
      </w:tr>
      <w:tr w:rsidR="000B6D24" w:rsidRPr="005C4C7C" w:rsidTr="00EA4FD7">
        <w:trPr>
          <w:gridAfter w:val="1"/>
          <w:wAfter w:w="365" w:type="pct"/>
          <w:cantSplit/>
        </w:trPr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D24" w:rsidRPr="005C4C7C" w:rsidRDefault="000B6D24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9D7B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2013-2014</w:t>
            </w:r>
            <w:r w:rsidR="000B6D24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12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9D7B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2014-2015</w:t>
            </w:r>
            <w:r w:rsidR="000B6D24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1286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24" w:rsidRPr="005C4C7C" w:rsidRDefault="009D7B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2015-2016</w:t>
            </w:r>
            <w:r w:rsidR="000B6D24" w:rsidRPr="005C4C7C">
              <w:rPr>
                <w:bCs/>
                <w:lang w:eastAsia="en-US"/>
              </w:rPr>
              <w:t xml:space="preserve"> учебный год</w:t>
            </w:r>
          </w:p>
        </w:tc>
      </w:tr>
      <w:tr w:rsidR="000B6D24" w:rsidRPr="005C4C7C" w:rsidTr="00EA4FD7">
        <w:trPr>
          <w:gridAfter w:val="1"/>
          <w:wAfter w:w="365" w:type="pct"/>
          <w:cantSplit/>
        </w:trPr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D24" w:rsidRPr="005C4C7C" w:rsidRDefault="000B6D24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 xml:space="preserve">Не </w:t>
            </w:r>
            <w:proofErr w:type="spellStart"/>
            <w:r w:rsidRPr="005C4C7C">
              <w:rPr>
                <w:bCs/>
                <w:lang w:eastAsia="en-US"/>
              </w:rPr>
              <w:t>аттесто</w:t>
            </w:r>
            <w:proofErr w:type="spellEnd"/>
          </w:p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 w:rsidRPr="005C4C7C">
              <w:rPr>
                <w:bCs/>
                <w:lang w:eastAsia="en-US"/>
              </w:rPr>
              <w:t>вано</w:t>
            </w:r>
            <w:proofErr w:type="spellEnd"/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«2»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«3»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«4» и «5»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 xml:space="preserve">Не </w:t>
            </w:r>
            <w:proofErr w:type="spellStart"/>
            <w:r w:rsidRPr="005C4C7C">
              <w:rPr>
                <w:bCs/>
                <w:lang w:eastAsia="en-US"/>
              </w:rPr>
              <w:t>аттесто</w:t>
            </w:r>
            <w:proofErr w:type="spellEnd"/>
          </w:p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 w:rsidRPr="005C4C7C">
              <w:rPr>
                <w:bCs/>
                <w:lang w:eastAsia="en-US"/>
              </w:rPr>
              <w:t>вано</w:t>
            </w:r>
            <w:proofErr w:type="spellEnd"/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«2»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«3»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«4» и «5»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0B6D24" w:rsidP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 xml:space="preserve">Не </w:t>
            </w:r>
            <w:proofErr w:type="spellStart"/>
            <w:r w:rsidRPr="005C4C7C">
              <w:rPr>
                <w:bCs/>
                <w:lang w:eastAsia="en-US"/>
              </w:rPr>
              <w:t>аттесто</w:t>
            </w:r>
            <w:proofErr w:type="spellEnd"/>
          </w:p>
          <w:p w:rsidR="000B6D24" w:rsidRPr="005C4C7C" w:rsidRDefault="000B6D24" w:rsidP="000B6D24">
            <w:pPr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 w:rsidRPr="005C4C7C">
              <w:rPr>
                <w:bCs/>
                <w:lang w:eastAsia="en-US"/>
              </w:rPr>
              <w:t>вано</w:t>
            </w:r>
            <w:proofErr w:type="spellEnd"/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«2»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«3»</w:t>
            </w: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«4» и «5»</w:t>
            </w:r>
          </w:p>
        </w:tc>
      </w:tr>
      <w:tr w:rsidR="000B6D24" w:rsidRPr="005C4C7C" w:rsidTr="00EA4FD7">
        <w:trPr>
          <w:gridAfter w:val="1"/>
          <w:wAfter w:w="365" w:type="pct"/>
          <w:cantSplit/>
        </w:trPr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497" w:rsidRPr="005C4C7C" w:rsidRDefault="0054549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</w:tr>
      <w:tr w:rsidR="000B6D24" w:rsidRPr="005C4C7C" w:rsidTr="00EA4FD7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>Русский язык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8D129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8D129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</w:tr>
      <w:tr w:rsidR="000B6D24" w:rsidRPr="005C4C7C" w:rsidTr="00EA4FD7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 xml:space="preserve"> Литература 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8D129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8D129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0F2C7C">
              <w:rPr>
                <w:bCs/>
                <w:lang w:eastAsia="en-US"/>
              </w:rPr>
              <w:t>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</w:tr>
      <w:tr w:rsidR="000B6D24" w:rsidRPr="005C4C7C" w:rsidTr="00EA4FD7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EA4FD7">
            <w:pPr>
              <w:spacing w:line="256" w:lineRule="auto"/>
              <w:rPr>
                <w:snapToGrid w:val="0"/>
                <w:lang w:val="be-BY" w:eastAsia="en-US"/>
              </w:rPr>
            </w:pPr>
            <w:r>
              <w:rPr>
                <w:snapToGrid w:val="0"/>
                <w:lang w:val="be-BY" w:eastAsia="en-US"/>
              </w:rPr>
              <w:t>Родной (татарский) язык и литература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84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8D129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</w:t>
            </w:r>
          </w:p>
        </w:tc>
      </w:tr>
      <w:tr w:rsidR="000B6D24" w:rsidRPr="005C4C7C" w:rsidTr="00EA4FD7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>Башкирский язык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6D24" w:rsidRPr="005C4C7C" w:rsidTr="00EA4FD7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lastRenderedPageBreak/>
              <w:t>Английский язык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33,3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66,7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</w:t>
            </w:r>
          </w:p>
        </w:tc>
      </w:tr>
      <w:tr w:rsidR="000B6D24" w:rsidRPr="005C4C7C" w:rsidTr="00EA4FD7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 xml:space="preserve"> Алгебра 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  <w:r w:rsidR="00545497" w:rsidRPr="005C4C7C">
              <w:rPr>
                <w:bCs/>
                <w:lang w:eastAsia="en-US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</w:t>
            </w:r>
          </w:p>
        </w:tc>
      </w:tr>
      <w:tr w:rsidR="000B6D24" w:rsidRPr="005C4C7C" w:rsidTr="00EA4FD7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 xml:space="preserve"> Геометрия 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  <w:r w:rsidR="00545497" w:rsidRPr="005C4C7C">
              <w:rPr>
                <w:bCs/>
                <w:lang w:eastAsia="en-US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33,3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66,7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</w:t>
            </w:r>
          </w:p>
        </w:tc>
      </w:tr>
      <w:tr w:rsidR="00795AB2" w:rsidRPr="005C4C7C" w:rsidTr="00EA4FD7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lang w:val="be-BY" w:eastAsia="en-US"/>
              </w:rPr>
            </w:pPr>
            <w:r>
              <w:rPr>
                <w:snapToGrid w:val="0"/>
                <w:lang w:val="be-BY" w:eastAsia="en-US"/>
              </w:rPr>
              <w:t xml:space="preserve">Информатика 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6D24" w:rsidRPr="005C4C7C" w:rsidTr="00EA4FD7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9F6A1E">
            <w:pPr>
              <w:spacing w:line="256" w:lineRule="auto"/>
              <w:rPr>
                <w:snapToGrid w:val="0"/>
                <w:lang w:val="be-BY" w:eastAsia="en-US"/>
              </w:rPr>
            </w:pPr>
            <w:r>
              <w:rPr>
                <w:snapToGrid w:val="0"/>
                <w:lang w:val="be-BY" w:eastAsia="en-US"/>
              </w:rPr>
              <w:t xml:space="preserve"> История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9F6A1E">
              <w:rPr>
                <w:bCs/>
                <w:lang w:eastAsia="en-US"/>
              </w:rPr>
              <w:t>0</w:t>
            </w:r>
          </w:p>
        </w:tc>
      </w:tr>
      <w:tr w:rsidR="000B6D24" w:rsidRPr="005C4C7C" w:rsidTr="00EA4FD7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 xml:space="preserve">Обществознание 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9F6A1E">
              <w:rPr>
                <w:bCs/>
                <w:lang w:eastAsia="en-US"/>
              </w:rPr>
              <w:t>0</w:t>
            </w:r>
          </w:p>
        </w:tc>
      </w:tr>
      <w:tr w:rsidR="000B6D24" w:rsidRPr="005C4C7C" w:rsidTr="00EA4FD7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132E6B">
            <w:pPr>
              <w:spacing w:line="256" w:lineRule="auto"/>
              <w:rPr>
                <w:snapToGrid w:val="0"/>
                <w:lang w:val="be-BY" w:eastAsia="en-US"/>
              </w:rPr>
            </w:pPr>
            <w:r>
              <w:rPr>
                <w:snapToGrid w:val="0"/>
                <w:lang w:val="be-BY" w:eastAsia="en-US"/>
              </w:rPr>
              <w:t>ИКБ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9F6A1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9F6A1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9F6A1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6D24" w:rsidRPr="005C4C7C" w:rsidTr="00EA4FD7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9F6A1E">
            <w:pPr>
              <w:spacing w:line="256" w:lineRule="auto"/>
              <w:rPr>
                <w:snapToGrid w:val="0"/>
                <w:lang w:val="be-BY" w:eastAsia="en-US"/>
              </w:rPr>
            </w:pPr>
            <w:r>
              <w:rPr>
                <w:snapToGrid w:val="0"/>
                <w:lang w:val="be-BY" w:eastAsia="en-US"/>
              </w:rPr>
              <w:t xml:space="preserve">География 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  <w:r w:rsidR="00545497" w:rsidRPr="005C4C7C">
              <w:rPr>
                <w:bCs/>
                <w:lang w:eastAsia="en-US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33,3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66,7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9F6A1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</w:tr>
      <w:tr w:rsidR="000B6D24" w:rsidRPr="005C4C7C" w:rsidTr="00EA4FD7">
        <w:trPr>
          <w:gridAfter w:val="1"/>
          <w:wAfter w:w="365" w:type="pct"/>
          <w:trHeight w:val="183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9F6A1E">
            <w:pPr>
              <w:spacing w:line="256" w:lineRule="auto"/>
              <w:rPr>
                <w:snapToGrid w:val="0"/>
                <w:lang w:val="be-BY" w:eastAsia="en-US"/>
              </w:rPr>
            </w:pPr>
            <w:r>
              <w:rPr>
                <w:snapToGrid w:val="0"/>
                <w:lang w:val="be-BY" w:eastAsia="en-US"/>
              </w:rPr>
              <w:t xml:space="preserve">Биология 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9F6A1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9F6A1E">
              <w:rPr>
                <w:bCs/>
                <w:lang w:eastAsia="en-US"/>
              </w:rPr>
              <w:t>4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</w:t>
            </w:r>
          </w:p>
        </w:tc>
      </w:tr>
      <w:tr w:rsidR="000B6D24" w:rsidRPr="005C4C7C" w:rsidTr="00EA4FD7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9F6A1E">
            <w:pPr>
              <w:spacing w:line="256" w:lineRule="auto"/>
              <w:rPr>
                <w:snapToGrid w:val="0"/>
                <w:lang w:val="be-BY" w:eastAsia="en-US"/>
              </w:rPr>
            </w:pPr>
            <w:r>
              <w:rPr>
                <w:snapToGrid w:val="0"/>
                <w:lang w:val="be-BY" w:eastAsia="en-US"/>
              </w:rPr>
              <w:t>Химия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9F6A1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9F6A1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</w:tr>
      <w:tr w:rsidR="000B6D24" w:rsidRPr="005C4C7C" w:rsidTr="00EA4FD7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 xml:space="preserve">Физика 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545497" w:rsidRPr="005C4C7C">
              <w:rPr>
                <w:bCs/>
                <w:lang w:eastAsia="en-US"/>
              </w:rPr>
              <w:t xml:space="preserve">4 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</w:tr>
      <w:tr w:rsidR="000B6D24" w:rsidRPr="005C4C7C" w:rsidTr="00EA4FD7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132E6B">
            <w:pPr>
              <w:spacing w:line="256" w:lineRule="auto"/>
              <w:rPr>
                <w:snapToGrid w:val="0"/>
                <w:lang w:val="be-BY" w:eastAsia="en-US"/>
              </w:rPr>
            </w:pPr>
            <w:r>
              <w:rPr>
                <w:snapToGrid w:val="0"/>
                <w:lang w:val="be-BY" w:eastAsia="en-US"/>
              </w:rPr>
              <w:t>Физк</w:t>
            </w:r>
            <w:r w:rsidR="00545497" w:rsidRPr="005C4C7C">
              <w:rPr>
                <w:snapToGrid w:val="0"/>
                <w:lang w:val="be-BY" w:eastAsia="en-US"/>
              </w:rPr>
              <w:t>ультура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497" w:rsidRPr="005C4C7C" w:rsidRDefault="00545497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497" w:rsidRPr="005C4C7C" w:rsidRDefault="0054549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9A09C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9A09C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97" w:rsidRPr="005C4C7C" w:rsidRDefault="009A09C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132E6B" w:rsidRPr="005C4C7C" w:rsidTr="00EA4FD7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6B" w:rsidRDefault="00132E6B">
            <w:pPr>
              <w:spacing w:line="256" w:lineRule="auto"/>
              <w:rPr>
                <w:snapToGrid w:val="0"/>
                <w:lang w:val="be-BY" w:eastAsia="en-US"/>
              </w:rPr>
            </w:pPr>
            <w:r>
              <w:rPr>
                <w:snapToGrid w:val="0"/>
                <w:lang w:val="be-BY" w:eastAsia="en-US"/>
              </w:rPr>
              <w:t>ОБЖ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6B" w:rsidRPr="005C4C7C" w:rsidRDefault="00132E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6B" w:rsidRPr="005C4C7C" w:rsidRDefault="00132E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E6B" w:rsidRPr="005C4C7C" w:rsidRDefault="00132E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E6B" w:rsidRPr="005C4C7C" w:rsidRDefault="00132E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E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E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6B" w:rsidRPr="005C4C7C" w:rsidRDefault="00132E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6B" w:rsidRPr="005C4C7C" w:rsidRDefault="00132E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E6B" w:rsidRPr="005C4C7C" w:rsidRDefault="00132E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E6B" w:rsidRPr="005C4C7C" w:rsidRDefault="00132E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6B" w:rsidRPr="005C4C7C" w:rsidRDefault="00132E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E6B" w:rsidRPr="005C4C7C" w:rsidRDefault="00132E6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6B" w:rsidRPr="005C4C7C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6B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6B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6B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6B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6B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6B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6B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6B" w:rsidRDefault="00132E6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6D24" w:rsidRPr="005C4C7C" w:rsidTr="00EA4FD7"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 xml:space="preserve">Технология 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9A09C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9A09C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9A09C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0B6D24" w:rsidRPr="005C4C7C" w:rsidTr="00795AB2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D24" w:rsidRPr="005C4C7C" w:rsidRDefault="000B6D24" w:rsidP="00545497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 xml:space="preserve">ИЗО 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D24" w:rsidRPr="005C4C7C" w:rsidRDefault="00EA4F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795AB2" w:rsidRPr="005C4C7C" w:rsidTr="00EA4FD7">
        <w:trPr>
          <w:gridAfter w:val="1"/>
          <w:wAfter w:w="365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B2" w:rsidRPr="005C4C7C" w:rsidRDefault="00795AB2" w:rsidP="00545497">
            <w:pPr>
              <w:spacing w:line="256" w:lineRule="auto"/>
              <w:rPr>
                <w:snapToGrid w:val="0"/>
                <w:lang w:val="be-BY" w:eastAsia="en-US"/>
              </w:rPr>
            </w:pPr>
            <w:r>
              <w:rPr>
                <w:snapToGrid w:val="0"/>
                <w:lang w:val="be-BY" w:eastAsia="en-US"/>
              </w:rPr>
              <w:t xml:space="preserve">Музыка 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Pr="005C4C7C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AB2" w:rsidRPr="005C4C7C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Pr="005C4C7C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AB2" w:rsidRPr="005C4C7C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AB2" w:rsidRPr="005C4C7C" w:rsidRDefault="00795AB2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Pr="005C4C7C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Pr="005C4C7C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B2" w:rsidRDefault="00795AB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</w:tbl>
    <w:p w:rsidR="005C4C7C" w:rsidRPr="005C4C7C" w:rsidRDefault="005C4C7C" w:rsidP="005C4C7C">
      <w:pPr>
        <w:ind w:left="720"/>
        <w:jc w:val="both"/>
        <w:rPr>
          <w:bCs/>
        </w:rPr>
      </w:pPr>
    </w:p>
    <w:p w:rsidR="00EA4FD7" w:rsidRDefault="00EA4FD7" w:rsidP="005C4C7C">
      <w:pPr>
        <w:ind w:left="360"/>
        <w:jc w:val="center"/>
        <w:rPr>
          <w:bCs/>
        </w:rPr>
      </w:pPr>
    </w:p>
    <w:p w:rsidR="00EA4FD7" w:rsidRDefault="00EA4FD7" w:rsidP="005C4C7C">
      <w:pPr>
        <w:ind w:left="360"/>
        <w:jc w:val="center"/>
        <w:rPr>
          <w:bCs/>
        </w:rPr>
      </w:pPr>
    </w:p>
    <w:p w:rsidR="00EA4FD7" w:rsidRDefault="00EA4FD7" w:rsidP="005C4C7C">
      <w:pPr>
        <w:ind w:left="360"/>
        <w:jc w:val="center"/>
        <w:rPr>
          <w:bCs/>
        </w:rPr>
      </w:pPr>
    </w:p>
    <w:p w:rsidR="00EA4FD7" w:rsidRDefault="00EA4FD7" w:rsidP="005C4C7C">
      <w:pPr>
        <w:ind w:left="360"/>
        <w:jc w:val="center"/>
        <w:rPr>
          <w:bCs/>
        </w:rPr>
      </w:pPr>
    </w:p>
    <w:p w:rsidR="005C4C7C" w:rsidRPr="005C4C7C" w:rsidRDefault="005C4C7C" w:rsidP="005C4C7C">
      <w:pPr>
        <w:ind w:left="360"/>
        <w:jc w:val="center"/>
        <w:rPr>
          <w:bCs/>
        </w:rPr>
      </w:pPr>
      <w:r w:rsidRPr="005C4C7C">
        <w:rPr>
          <w:bCs/>
        </w:rPr>
        <w:t xml:space="preserve">13.4. Сводная ведомость годовых оценок, полученных выпускниками средней школы по предметам </w:t>
      </w:r>
    </w:p>
    <w:p w:rsidR="005C4C7C" w:rsidRPr="005C4C7C" w:rsidRDefault="005C4C7C" w:rsidP="005C4C7C">
      <w:pPr>
        <w:ind w:left="360"/>
        <w:jc w:val="center"/>
        <w:rPr>
          <w:bCs/>
        </w:rPr>
      </w:pPr>
      <w:r w:rsidRPr="005C4C7C">
        <w:rPr>
          <w:bCs/>
        </w:rPr>
        <w:t>(за три предыдущих года)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562"/>
        <w:gridCol w:w="425"/>
        <w:gridCol w:w="456"/>
        <w:gridCol w:w="416"/>
        <w:gridCol w:w="648"/>
        <w:gridCol w:w="454"/>
        <w:gridCol w:w="524"/>
        <w:gridCol w:w="576"/>
        <w:gridCol w:w="557"/>
        <w:gridCol w:w="425"/>
        <w:gridCol w:w="456"/>
        <w:gridCol w:w="416"/>
        <w:gridCol w:w="531"/>
        <w:gridCol w:w="627"/>
        <w:gridCol w:w="537"/>
        <w:gridCol w:w="634"/>
        <w:gridCol w:w="490"/>
        <w:gridCol w:w="481"/>
        <w:gridCol w:w="505"/>
        <w:gridCol w:w="529"/>
        <w:gridCol w:w="546"/>
        <w:gridCol w:w="490"/>
        <w:gridCol w:w="533"/>
        <w:gridCol w:w="576"/>
      </w:tblGrid>
      <w:tr w:rsidR="000B6D24" w:rsidRPr="005C4C7C" w:rsidTr="0081703B">
        <w:trPr>
          <w:cantSplit/>
          <w:trHeight w:val="294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Перечень предметов по учебному плану, подлежащих аттестации (в конце учебного года)</w:t>
            </w:r>
          </w:p>
        </w:tc>
        <w:tc>
          <w:tcPr>
            <w:tcW w:w="123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D24" w:rsidRPr="005C4C7C" w:rsidRDefault="0017014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Количество годовых оценок по каждому предмету в конце каждого учебного года (в абсолютных единицах, %)</w:t>
            </w:r>
          </w:p>
        </w:tc>
      </w:tr>
      <w:tr w:rsidR="000B6D24" w:rsidRPr="005C4C7C" w:rsidTr="0081703B">
        <w:trPr>
          <w:cantSplit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D24" w:rsidRPr="005C4C7C" w:rsidRDefault="000B6D24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9D7B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2013-2014</w:t>
            </w:r>
            <w:r w:rsidR="000B6D24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4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24" w:rsidRPr="005C4C7C" w:rsidRDefault="000B6D2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 xml:space="preserve">За </w:t>
            </w:r>
            <w:r w:rsidR="009D7B48">
              <w:rPr>
                <w:bCs/>
                <w:lang w:eastAsia="en-US"/>
              </w:rPr>
              <w:t>2014-2015</w:t>
            </w:r>
            <w:r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4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24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За 201</w:t>
            </w:r>
            <w:r w:rsidR="009D7B48">
              <w:rPr>
                <w:bCs/>
                <w:lang w:eastAsia="en-US"/>
              </w:rPr>
              <w:t>5-2016</w:t>
            </w:r>
            <w:r w:rsidRPr="005C4C7C">
              <w:rPr>
                <w:bCs/>
                <w:lang w:eastAsia="en-US"/>
              </w:rPr>
              <w:t xml:space="preserve"> учебный год</w:t>
            </w:r>
          </w:p>
        </w:tc>
      </w:tr>
      <w:tr w:rsidR="00DB288E" w:rsidRPr="005C4C7C" w:rsidTr="0081703B">
        <w:trPr>
          <w:cantSplit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 xml:space="preserve">Не </w:t>
            </w:r>
            <w:proofErr w:type="spellStart"/>
            <w:r w:rsidRPr="005C4C7C">
              <w:rPr>
                <w:bCs/>
                <w:lang w:eastAsia="en-US"/>
              </w:rPr>
              <w:t>аттесто</w:t>
            </w:r>
            <w:proofErr w:type="spellEnd"/>
          </w:p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5C4C7C">
              <w:rPr>
                <w:bCs/>
                <w:lang w:eastAsia="en-US"/>
              </w:rPr>
              <w:t>вано</w:t>
            </w:r>
            <w:proofErr w:type="spellEnd"/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«2»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«3»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«4» и «5»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 xml:space="preserve">Не </w:t>
            </w:r>
            <w:proofErr w:type="spellStart"/>
            <w:r w:rsidRPr="005C4C7C">
              <w:rPr>
                <w:bCs/>
                <w:lang w:eastAsia="en-US"/>
              </w:rPr>
              <w:t>аттесто</w:t>
            </w:r>
            <w:proofErr w:type="spellEnd"/>
          </w:p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5C4C7C">
              <w:rPr>
                <w:bCs/>
                <w:lang w:eastAsia="en-US"/>
              </w:rPr>
              <w:t>вано</w:t>
            </w:r>
            <w:proofErr w:type="spellEnd"/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«2»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«3»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«4» и «5»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 w:rsidP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 xml:space="preserve">Не </w:t>
            </w:r>
            <w:proofErr w:type="spellStart"/>
            <w:r w:rsidRPr="005C4C7C">
              <w:rPr>
                <w:bCs/>
                <w:lang w:eastAsia="en-US"/>
              </w:rPr>
              <w:t>аттесто</w:t>
            </w:r>
            <w:proofErr w:type="spellEnd"/>
          </w:p>
          <w:p w:rsidR="00DB288E" w:rsidRPr="005C4C7C" w:rsidRDefault="00DB288E" w:rsidP="00DB288E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5C4C7C">
              <w:rPr>
                <w:bCs/>
                <w:lang w:eastAsia="en-US"/>
              </w:rPr>
              <w:t>вано</w:t>
            </w:r>
            <w:proofErr w:type="spellEnd"/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«2»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«3»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«4» и «5»</w:t>
            </w:r>
          </w:p>
        </w:tc>
      </w:tr>
      <w:tr w:rsidR="00DB288E" w:rsidRPr="005C4C7C" w:rsidTr="0081703B">
        <w:trPr>
          <w:cantSplit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</w:tr>
      <w:tr w:rsidR="00DB288E" w:rsidRPr="005C4C7C" w:rsidTr="0081703B"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>Русский язык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81703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81703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81703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81703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A09CA">
              <w:rPr>
                <w:bCs/>
                <w:lang w:eastAsia="en-US"/>
              </w:rPr>
              <w:t>0</w:t>
            </w:r>
          </w:p>
        </w:tc>
      </w:tr>
      <w:tr w:rsidR="00DB288E" w:rsidRPr="005C4C7C" w:rsidTr="0081703B"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 xml:space="preserve"> Литература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81703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81703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81703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81703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A09CA">
              <w:rPr>
                <w:bCs/>
                <w:lang w:eastAsia="en-US"/>
              </w:rPr>
              <w:t>0</w:t>
            </w:r>
          </w:p>
        </w:tc>
      </w:tr>
      <w:tr w:rsidR="00DB288E" w:rsidRPr="005C4C7C" w:rsidTr="0081703B"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81703B">
            <w:pPr>
              <w:spacing w:line="256" w:lineRule="auto"/>
              <w:rPr>
                <w:snapToGrid w:val="0"/>
                <w:lang w:val="be-BY" w:eastAsia="en-US"/>
              </w:rPr>
            </w:pPr>
            <w:r>
              <w:rPr>
                <w:snapToGrid w:val="0"/>
                <w:lang w:val="be-BY" w:eastAsia="en-US"/>
              </w:rPr>
              <w:t>Родной (татарский) язык и литература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AA2E70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AA2E70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81703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81703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81703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81703B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5</w:t>
            </w:r>
            <w:r w:rsidR="009A09CA">
              <w:rPr>
                <w:snapToGrid w:val="0"/>
                <w:color w:val="000000"/>
                <w:lang w:val="be-BY" w:eastAsia="en-US"/>
              </w:rPr>
              <w:t>0</w:t>
            </w:r>
          </w:p>
        </w:tc>
      </w:tr>
      <w:tr w:rsidR="00DB288E" w:rsidRPr="005C4C7C" w:rsidTr="0081703B"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>Английский язык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81703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A09CA">
              <w:rPr>
                <w:bCs/>
                <w:lang w:eastAsia="en-US"/>
              </w:rPr>
              <w:t>0</w:t>
            </w:r>
          </w:p>
        </w:tc>
      </w:tr>
      <w:tr w:rsidR="00DB288E" w:rsidRPr="005C4C7C" w:rsidTr="0081703B"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lastRenderedPageBreak/>
              <w:t xml:space="preserve"> Алгебра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A09CA">
              <w:rPr>
                <w:bCs/>
                <w:lang w:eastAsia="en-US"/>
              </w:rPr>
              <w:t>0</w:t>
            </w:r>
          </w:p>
        </w:tc>
      </w:tr>
      <w:tr w:rsidR="00DB288E" w:rsidRPr="005C4C7C" w:rsidTr="0081703B"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 xml:space="preserve"> Геометрия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A09CA">
              <w:rPr>
                <w:bCs/>
                <w:lang w:eastAsia="en-US"/>
              </w:rPr>
              <w:t>0</w:t>
            </w:r>
          </w:p>
        </w:tc>
      </w:tr>
      <w:tr w:rsidR="00DB288E" w:rsidRPr="005C4C7C" w:rsidTr="0081703B"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 xml:space="preserve">Информатика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A09CA">
              <w:rPr>
                <w:bCs/>
                <w:lang w:eastAsia="en-US"/>
              </w:rPr>
              <w:t>0</w:t>
            </w:r>
          </w:p>
        </w:tc>
      </w:tr>
      <w:tr w:rsidR="00DB288E" w:rsidRPr="005C4C7C" w:rsidTr="0081703B"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614DB1">
            <w:pPr>
              <w:spacing w:line="256" w:lineRule="auto"/>
              <w:rPr>
                <w:snapToGrid w:val="0"/>
                <w:lang w:val="be-BY" w:eastAsia="en-US"/>
              </w:rPr>
            </w:pPr>
            <w:r>
              <w:rPr>
                <w:snapToGrid w:val="0"/>
                <w:lang w:val="be-BY" w:eastAsia="en-US"/>
              </w:rPr>
              <w:t xml:space="preserve"> История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AA2E7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A09CA">
              <w:rPr>
                <w:bCs/>
                <w:lang w:eastAsia="en-US"/>
              </w:rPr>
              <w:t>0</w:t>
            </w:r>
          </w:p>
        </w:tc>
      </w:tr>
      <w:tr w:rsidR="00DB288E" w:rsidRPr="005C4C7C" w:rsidTr="0081703B"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 xml:space="preserve"> Обществознание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A09CA">
              <w:rPr>
                <w:bCs/>
                <w:lang w:eastAsia="en-US"/>
              </w:rPr>
              <w:t>0</w:t>
            </w:r>
          </w:p>
        </w:tc>
      </w:tr>
      <w:tr w:rsidR="00DB288E" w:rsidRPr="005C4C7C" w:rsidTr="0081703B"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 w:rsidP="00614DB1">
            <w:pPr>
              <w:spacing w:line="256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val="be-BY" w:eastAsia="en-US"/>
              </w:rPr>
              <w:t xml:space="preserve">География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A09CA">
              <w:rPr>
                <w:bCs/>
                <w:lang w:eastAsia="en-US"/>
              </w:rPr>
              <w:t>0</w:t>
            </w:r>
          </w:p>
        </w:tc>
      </w:tr>
      <w:tr w:rsidR="00DB288E" w:rsidRPr="005C4C7C" w:rsidTr="0081703B"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 w:rsidP="00614DB1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 xml:space="preserve">Биология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A09CA">
              <w:rPr>
                <w:bCs/>
                <w:lang w:eastAsia="en-US"/>
              </w:rPr>
              <w:t>0</w:t>
            </w:r>
          </w:p>
        </w:tc>
      </w:tr>
      <w:tr w:rsidR="00DB288E" w:rsidRPr="005C4C7C" w:rsidTr="0081703B"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614DB1">
            <w:pPr>
              <w:spacing w:line="256" w:lineRule="auto"/>
              <w:rPr>
                <w:snapToGrid w:val="0"/>
                <w:lang w:val="be-BY" w:eastAsia="en-US"/>
              </w:rPr>
            </w:pPr>
            <w:r>
              <w:rPr>
                <w:snapToGrid w:val="0"/>
                <w:lang w:val="be-BY" w:eastAsia="en-US"/>
              </w:rPr>
              <w:t xml:space="preserve">Химия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A09CA">
              <w:rPr>
                <w:bCs/>
                <w:lang w:eastAsia="en-US"/>
              </w:rPr>
              <w:t>0</w:t>
            </w:r>
          </w:p>
        </w:tc>
      </w:tr>
      <w:tr w:rsidR="00DB288E" w:rsidRPr="005C4C7C" w:rsidTr="0081703B"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 xml:space="preserve">Физика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A09CA">
              <w:rPr>
                <w:bCs/>
                <w:lang w:eastAsia="en-US"/>
              </w:rPr>
              <w:t>0</w:t>
            </w:r>
          </w:p>
        </w:tc>
      </w:tr>
      <w:tr w:rsidR="00DB288E" w:rsidRPr="005C4C7C" w:rsidTr="0081703B"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>МХК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0F2C7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A09C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A09C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A09C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DB288E" w:rsidRPr="005C4C7C" w:rsidTr="0081703B"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132E6B">
            <w:pPr>
              <w:spacing w:line="256" w:lineRule="auto"/>
              <w:rPr>
                <w:snapToGrid w:val="0"/>
                <w:lang w:val="be-BY" w:eastAsia="en-US"/>
              </w:rPr>
            </w:pPr>
            <w:r>
              <w:rPr>
                <w:snapToGrid w:val="0"/>
                <w:lang w:val="be-BY" w:eastAsia="en-US"/>
              </w:rPr>
              <w:t>Физк</w:t>
            </w:r>
            <w:r w:rsidR="00DB288E" w:rsidRPr="005C4C7C">
              <w:rPr>
                <w:snapToGrid w:val="0"/>
                <w:lang w:val="be-BY" w:eastAsia="en-US"/>
              </w:rPr>
              <w:t>ультура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9D7B48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0F2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A09CA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A09CA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A09CA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100</w:t>
            </w:r>
          </w:p>
        </w:tc>
      </w:tr>
      <w:tr w:rsidR="00DB288E" w:rsidRPr="005C4C7C" w:rsidTr="0081703B"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lang w:val="be-BY" w:eastAsia="en-US"/>
              </w:rPr>
            </w:pPr>
            <w:r w:rsidRPr="005C4C7C">
              <w:rPr>
                <w:snapToGrid w:val="0"/>
                <w:lang w:val="be-BY" w:eastAsia="en-US"/>
              </w:rPr>
              <w:t>ОБЖ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9D7B48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0F2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A09CA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A09CA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A09CA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100</w:t>
            </w:r>
          </w:p>
        </w:tc>
      </w:tr>
      <w:tr w:rsidR="00DB288E" w:rsidRPr="005C4C7C" w:rsidTr="0081703B"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lang w:eastAsia="en-US"/>
              </w:rPr>
            </w:pPr>
            <w:r w:rsidRPr="005C4C7C">
              <w:rPr>
                <w:snapToGrid w:val="0"/>
                <w:lang w:val="be-BY" w:eastAsia="en-US"/>
              </w:rPr>
              <w:t>Технология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9D7B48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0F2C7C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A09CA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A09CA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614DB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A09CA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100</w:t>
            </w:r>
          </w:p>
        </w:tc>
      </w:tr>
    </w:tbl>
    <w:p w:rsidR="005C4C7C" w:rsidRPr="005C4C7C" w:rsidRDefault="00DB288E" w:rsidP="009A09CA">
      <w:pPr>
        <w:ind w:left="360"/>
        <w:jc w:val="both"/>
        <w:rPr>
          <w:bCs/>
        </w:rPr>
      </w:pPr>
      <w:r>
        <w:rPr>
          <w:bCs/>
        </w:rPr>
        <w:t xml:space="preserve">     </w:t>
      </w:r>
      <w:r w:rsidR="005C4C7C" w:rsidRPr="005C4C7C">
        <w:rPr>
          <w:bCs/>
        </w:rPr>
        <w:t>13.5. Формы проведения итоговой аттестации выпускников основной  средней школы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276"/>
        <w:gridCol w:w="850"/>
        <w:gridCol w:w="851"/>
        <w:gridCol w:w="709"/>
        <w:gridCol w:w="850"/>
        <w:gridCol w:w="709"/>
        <w:gridCol w:w="850"/>
        <w:gridCol w:w="851"/>
        <w:gridCol w:w="992"/>
        <w:gridCol w:w="576"/>
        <w:gridCol w:w="992"/>
        <w:gridCol w:w="576"/>
      </w:tblGrid>
      <w:tr w:rsidR="00DB288E" w:rsidRPr="005C4C7C" w:rsidTr="00CA0513">
        <w:trPr>
          <w:cantSplit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Формы итоговой аттестации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9D7B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2013-2014</w:t>
            </w:r>
            <w:r w:rsidR="00DB288E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9D7B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2014-2015</w:t>
            </w:r>
            <w:r w:rsidR="00DB288E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9D7B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2015-2016</w:t>
            </w:r>
            <w:r w:rsidR="00DB288E" w:rsidRPr="005C4C7C">
              <w:rPr>
                <w:bCs/>
                <w:lang w:eastAsia="en-US"/>
              </w:rPr>
              <w:t xml:space="preserve"> учебный год</w:t>
            </w:r>
          </w:p>
        </w:tc>
      </w:tr>
      <w:tr w:rsidR="00DB288E" w:rsidRPr="005C4C7C" w:rsidTr="00CA0513">
        <w:trPr>
          <w:cantSplit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 xml:space="preserve">9 </w:t>
            </w:r>
            <w:proofErr w:type="spellStart"/>
            <w:r w:rsidRPr="005C4C7C">
              <w:rPr>
                <w:bCs/>
                <w:lang w:eastAsia="en-US"/>
              </w:rPr>
              <w:t>кл</w:t>
            </w:r>
            <w:proofErr w:type="spellEnd"/>
            <w:r w:rsidRPr="005C4C7C"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 xml:space="preserve">11 </w:t>
            </w:r>
            <w:proofErr w:type="spellStart"/>
            <w:r w:rsidRPr="005C4C7C">
              <w:rPr>
                <w:bCs/>
                <w:lang w:eastAsia="en-US"/>
              </w:rPr>
              <w:t>кл</w:t>
            </w:r>
            <w:proofErr w:type="spellEnd"/>
            <w:r w:rsidRPr="005C4C7C">
              <w:rPr>
                <w:bCs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 xml:space="preserve">9 </w:t>
            </w:r>
            <w:proofErr w:type="spellStart"/>
            <w:r w:rsidRPr="005C4C7C">
              <w:rPr>
                <w:bCs/>
                <w:lang w:eastAsia="en-US"/>
              </w:rPr>
              <w:t>кл</w:t>
            </w:r>
            <w:proofErr w:type="spellEnd"/>
            <w:r w:rsidRPr="005C4C7C">
              <w:rPr>
                <w:bCs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 xml:space="preserve">11 </w:t>
            </w:r>
            <w:proofErr w:type="spellStart"/>
            <w:r w:rsidRPr="005C4C7C">
              <w:rPr>
                <w:bCs/>
                <w:lang w:eastAsia="en-US"/>
              </w:rPr>
              <w:t>кл</w:t>
            </w:r>
            <w:proofErr w:type="spellEnd"/>
            <w:r w:rsidRPr="005C4C7C">
              <w:rPr>
                <w:bCs/>
                <w:lang w:eastAsia="en-US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</w:p>
        </w:tc>
      </w:tr>
      <w:tr w:rsidR="00DB288E" w:rsidRPr="005C4C7C" w:rsidTr="00CA0513">
        <w:trPr>
          <w:cantSplit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</w:tr>
      <w:tr w:rsidR="00DB288E" w:rsidRPr="005C4C7C" w:rsidTr="00CA051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В новой 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DB288E" w:rsidRPr="005C4C7C" w:rsidTr="00CA051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Устные экзамены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 w:rsidP="009D7B48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CA051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CA051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CA051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CA051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DB288E" w:rsidRPr="005C4C7C" w:rsidTr="00CA051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Письменные экзамены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 w:rsidP="009D7B48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9D7B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CA051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CA051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DB288E" w:rsidRPr="005C4C7C" w:rsidTr="00CA051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CA0513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CA0513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CA0513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CA0513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</w:tr>
      <w:tr w:rsidR="00DB288E" w:rsidRPr="005C4C7C" w:rsidTr="00CA051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Защита выпускных работ (рефератов)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CA0513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CA0513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CA0513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CA0513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</w:tr>
      <w:tr w:rsidR="00DB288E" w:rsidRPr="005C4C7C" w:rsidTr="00CA051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E" w:rsidRPr="005C4C7C" w:rsidRDefault="00DB288E">
            <w:pPr>
              <w:spacing w:line="256" w:lineRule="auto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Собеседование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8E" w:rsidRPr="005C4C7C" w:rsidRDefault="00DB288E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 w:rsidRPr="005C4C7C"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CA0513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CA0513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88E" w:rsidRPr="005C4C7C" w:rsidRDefault="00CA0513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88E" w:rsidRPr="005C4C7C" w:rsidRDefault="00CA0513">
            <w:pPr>
              <w:spacing w:line="256" w:lineRule="auto"/>
              <w:jc w:val="center"/>
              <w:rPr>
                <w:snapToGrid w:val="0"/>
                <w:color w:val="000000"/>
                <w:lang w:val="be-BY" w:eastAsia="en-US"/>
              </w:rPr>
            </w:pPr>
            <w:r>
              <w:rPr>
                <w:snapToGrid w:val="0"/>
                <w:color w:val="000000"/>
                <w:lang w:val="be-BY" w:eastAsia="en-US"/>
              </w:rPr>
              <w:t>-</w:t>
            </w:r>
          </w:p>
        </w:tc>
      </w:tr>
    </w:tbl>
    <w:p w:rsidR="005C4C7C" w:rsidRPr="005C4C7C" w:rsidRDefault="005C4C7C" w:rsidP="005C4C7C">
      <w:pPr>
        <w:numPr>
          <w:ilvl w:val="1"/>
          <w:numId w:val="2"/>
        </w:numPr>
        <w:jc w:val="both"/>
        <w:rPr>
          <w:bCs/>
        </w:rPr>
      </w:pPr>
      <w:r w:rsidRPr="005C4C7C">
        <w:rPr>
          <w:bCs/>
        </w:rPr>
        <w:t>Количество выпускников, получивших медали по окончанию средней школы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095"/>
        <w:gridCol w:w="3828"/>
      </w:tblGrid>
      <w:tr w:rsidR="005C4C7C" w:rsidRPr="005C4C7C" w:rsidTr="00DB288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AD49E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2013- 2014</w:t>
            </w:r>
            <w:r w:rsidR="00DB288E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AD49E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2014- 2015</w:t>
            </w:r>
            <w:r w:rsidR="00DB288E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AD49E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2015- 2016</w:t>
            </w:r>
            <w:r w:rsidR="005C4C7C" w:rsidRPr="005C4C7C">
              <w:rPr>
                <w:bCs/>
                <w:lang w:eastAsia="en-US"/>
              </w:rPr>
              <w:t xml:space="preserve"> учебный год</w:t>
            </w:r>
          </w:p>
        </w:tc>
      </w:tr>
      <w:tr w:rsidR="005C4C7C" w:rsidRPr="005C4C7C" w:rsidTr="00DB288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2/4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1/6</w:t>
            </w:r>
          </w:p>
        </w:tc>
      </w:tr>
    </w:tbl>
    <w:p w:rsidR="005C4C7C" w:rsidRDefault="00CA0513" w:rsidP="005C4C7C">
      <w:pPr>
        <w:jc w:val="both"/>
        <w:rPr>
          <w:bCs/>
        </w:rPr>
      </w:pPr>
      <w:r w:rsidRPr="00CA0513">
        <w:rPr>
          <w:bCs/>
        </w:rPr>
        <w:t xml:space="preserve">             </w:t>
      </w:r>
      <w:r w:rsidR="005C4C7C" w:rsidRPr="00CA0513">
        <w:rPr>
          <w:bCs/>
        </w:rPr>
        <w:t>Примечание:</w:t>
      </w:r>
      <w:r w:rsidR="005C4C7C" w:rsidRPr="005C4C7C">
        <w:rPr>
          <w:bCs/>
        </w:rPr>
        <w:t xml:space="preserve"> вносить в абсолютных единицах через дробь к общему количеству выпускников.</w:t>
      </w:r>
    </w:p>
    <w:p w:rsidR="00CA0513" w:rsidRPr="005C4C7C" w:rsidRDefault="00CA0513" w:rsidP="005C4C7C">
      <w:pPr>
        <w:jc w:val="both"/>
        <w:rPr>
          <w:bCs/>
        </w:rPr>
      </w:pPr>
    </w:p>
    <w:p w:rsidR="005C4C7C" w:rsidRPr="005C4C7C" w:rsidRDefault="00CA0513" w:rsidP="005C4C7C">
      <w:pPr>
        <w:jc w:val="both"/>
        <w:rPr>
          <w:bCs/>
        </w:rPr>
      </w:pPr>
      <w:r>
        <w:rPr>
          <w:bCs/>
        </w:rPr>
        <w:t xml:space="preserve">               </w:t>
      </w:r>
      <w:r w:rsidR="005C4C7C" w:rsidRPr="005C4C7C">
        <w:rPr>
          <w:bCs/>
        </w:rPr>
        <w:t>13.7. Участие в олимпиадах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134"/>
        <w:gridCol w:w="2126"/>
        <w:gridCol w:w="1983"/>
        <w:gridCol w:w="1417"/>
        <w:gridCol w:w="2040"/>
        <w:gridCol w:w="1929"/>
      </w:tblGrid>
      <w:tr w:rsidR="00170147" w:rsidRPr="005C4C7C" w:rsidTr="00E830D3">
        <w:trPr>
          <w:cantSplit/>
          <w:trHeight w:val="294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47" w:rsidRPr="005C4C7C" w:rsidRDefault="0017014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170147" w:rsidRPr="005C4C7C" w:rsidRDefault="0017014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170147" w:rsidRPr="005C4C7C" w:rsidRDefault="0017014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Предметы</w:t>
            </w:r>
          </w:p>
        </w:tc>
        <w:tc>
          <w:tcPr>
            <w:tcW w:w="10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147" w:rsidRPr="00170147" w:rsidRDefault="00170147" w:rsidP="00170147">
            <w:pPr>
              <w:spacing w:after="160" w:line="259" w:lineRule="auto"/>
              <w:rPr>
                <w:rFonts w:eastAsiaTheme="minorHAnsi"/>
              </w:rPr>
            </w:pPr>
            <w:r w:rsidRPr="00170147">
              <w:rPr>
                <w:bCs/>
              </w:rPr>
              <w:t>Количество участников в абсолютных единицах, через дробь кол-во призеров из них, % призеров от кол-ва участников от ОУ</w:t>
            </w:r>
          </w:p>
        </w:tc>
      </w:tr>
      <w:tr w:rsidR="00CA0513" w:rsidRPr="005C4C7C" w:rsidTr="00170147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513" w:rsidRPr="005C4C7C" w:rsidRDefault="00CA051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 w:rsidP="0017014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2013-2014</w:t>
            </w:r>
            <w:r w:rsidR="00170147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2014-2015</w:t>
            </w:r>
            <w:r w:rsidR="00CA0513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AD49E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2015-2016</w:t>
            </w:r>
            <w:r w:rsidR="00CA0513" w:rsidRPr="005C4C7C">
              <w:rPr>
                <w:bCs/>
                <w:lang w:eastAsia="en-US"/>
              </w:rPr>
              <w:t xml:space="preserve"> учебный год</w:t>
            </w:r>
          </w:p>
        </w:tc>
      </w:tr>
      <w:tr w:rsidR="00CA0513" w:rsidRPr="005C4C7C" w:rsidTr="00CA0513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513" w:rsidRPr="005C4C7C" w:rsidRDefault="00CA051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17014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К- во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17014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</w:tr>
      <w:tr w:rsidR="00CA0513" w:rsidRPr="005C4C7C" w:rsidTr="00CA051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 xml:space="preserve">1.История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3/0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EF469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170147">
              <w:rPr>
                <w:bCs/>
                <w:lang w:eastAsia="en-US"/>
              </w:rPr>
              <w:t>/0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17014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A0513" w:rsidRPr="005C4C7C" w:rsidTr="00CA051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lastRenderedPageBreak/>
              <w:t>2. Технология</w:t>
            </w:r>
          </w:p>
          <w:p w:rsidR="00CA0513" w:rsidRPr="005C4C7C" w:rsidRDefault="00132E6B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а)</w:t>
            </w:r>
            <w:r w:rsidR="00C4422D">
              <w:rPr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snapToGrid w:val="0"/>
                <w:color w:val="000000"/>
                <w:lang w:eastAsia="en-US"/>
              </w:rPr>
              <w:t xml:space="preserve">обслуживающий </w:t>
            </w:r>
            <w:r w:rsidR="00CA0513" w:rsidRPr="005C4C7C">
              <w:rPr>
                <w:snapToGrid w:val="0"/>
                <w:color w:val="000000"/>
                <w:lang w:eastAsia="en-US"/>
              </w:rPr>
              <w:t>труд</w:t>
            </w:r>
          </w:p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б) технический труд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2/0</w:t>
            </w:r>
          </w:p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:rsidR="00CA0513" w:rsidRPr="005C4C7C" w:rsidRDefault="001E28E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CA0513" w:rsidRPr="005C4C7C">
              <w:rPr>
                <w:bCs/>
                <w:lang w:eastAsia="en-US"/>
              </w:rPr>
              <w:t>/0</w:t>
            </w:r>
          </w:p>
          <w:p w:rsidR="00CA0513" w:rsidRPr="005C4C7C" w:rsidRDefault="001E28E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  <w:p w:rsidR="00CA0513" w:rsidRPr="005C4C7C" w:rsidRDefault="001E28E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:rsidR="00170147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1/1</w:t>
            </w:r>
          </w:p>
          <w:p w:rsidR="00170147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:rsidR="00170147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170147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CA0513" w:rsidRPr="005C4C7C" w:rsidTr="00CA051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3.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EF469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A0513" w:rsidRPr="005C4C7C">
              <w:rPr>
                <w:bCs/>
                <w:lang w:eastAsia="en-US"/>
              </w:rPr>
              <w:t>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4/0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CA0513" w:rsidRPr="005C4C7C" w:rsidTr="00CA051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4.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17014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17014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A0513" w:rsidRPr="005C4C7C" w:rsidTr="00CA051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5. 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A0513" w:rsidRPr="005C4C7C">
              <w:rPr>
                <w:bCs/>
                <w:lang w:eastAsia="en-US"/>
              </w:rPr>
              <w:t>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EF469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A0513" w:rsidRPr="005C4C7C">
              <w:rPr>
                <w:bCs/>
                <w:lang w:eastAsia="en-US"/>
              </w:rPr>
              <w:t>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3/0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CA0513" w:rsidRPr="005C4C7C" w:rsidTr="00CA051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6. 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CA0513" w:rsidRPr="005C4C7C">
              <w:rPr>
                <w:bCs/>
                <w:lang w:eastAsia="en-US"/>
              </w:rPr>
              <w:t>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1E28E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CA0513" w:rsidRPr="005C4C7C">
              <w:rPr>
                <w:bCs/>
                <w:lang w:eastAsia="en-US"/>
              </w:rPr>
              <w:t>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4/1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CA0513" w:rsidRPr="005C4C7C" w:rsidTr="00CA051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7. 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EF469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17014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17014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A0513" w:rsidRPr="005C4C7C" w:rsidTr="00CA051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8. 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CA0513" w:rsidRPr="005C4C7C">
              <w:rPr>
                <w:bCs/>
                <w:lang w:eastAsia="en-US"/>
              </w:rPr>
              <w:t>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5E67C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3/0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5E67C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A0513" w:rsidRPr="005C4C7C" w:rsidTr="0017014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9. 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CA0513" w:rsidRPr="005C4C7C">
              <w:rPr>
                <w:bCs/>
                <w:lang w:eastAsia="en-US"/>
              </w:rPr>
              <w:t>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EF469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5/4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</w:tc>
      </w:tr>
      <w:tr w:rsidR="00CA0513" w:rsidRPr="005C4C7C" w:rsidTr="0017014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10. 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1/0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5E67C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5E67C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A0513" w:rsidRPr="005C4C7C" w:rsidTr="0017014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11. Русский язык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EF469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CA0513" w:rsidRPr="005C4C7C">
              <w:rPr>
                <w:bCs/>
                <w:lang w:eastAsia="en-US"/>
              </w:rPr>
              <w:t>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8/3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</w:tc>
      </w:tr>
      <w:tr w:rsidR="00CA0513" w:rsidRPr="005C4C7C" w:rsidTr="0017014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12. 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CA0513" w:rsidRPr="005C4C7C">
              <w:rPr>
                <w:bCs/>
                <w:lang w:eastAsia="en-US"/>
              </w:rPr>
              <w:t>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1E28E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5E67C9">
              <w:rPr>
                <w:bCs/>
                <w:lang w:eastAsia="en-US"/>
              </w:rPr>
              <w:t>/0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5E67C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A0513" w:rsidRPr="005C4C7C" w:rsidTr="0017014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13. 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CA0513" w:rsidRPr="005C4C7C">
              <w:rPr>
                <w:bCs/>
                <w:lang w:eastAsia="en-US"/>
              </w:rPr>
              <w:t>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5E67C9">
              <w:rPr>
                <w:bCs/>
                <w:lang w:eastAsia="en-US"/>
              </w:rPr>
              <w:t>/0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5E67C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A0513" w:rsidRPr="005C4C7C" w:rsidTr="0017014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14. . Черчение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2/</w:t>
            </w:r>
            <w:r w:rsidR="00CA0513" w:rsidRPr="005C4C7C">
              <w:rPr>
                <w:bCs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2/1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2/2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CA0513" w:rsidRPr="005C4C7C" w:rsidTr="0017014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15. 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5E67C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5E67C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A0513" w:rsidRPr="005C4C7C" w:rsidTr="0017014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16. 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3/0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5E67C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5/0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A0513" w:rsidRPr="005C4C7C" w:rsidTr="0017014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17. 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1E28E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1E28E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3/3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EC739B">
              <w:rPr>
                <w:bCs/>
                <w:lang w:eastAsia="en-US"/>
              </w:rPr>
              <w:t>0</w:t>
            </w:r>
          </w:p>
        </w:tc>
      </w:tr>
      <w:tr w:rsidR="00CA0513" w:rsidRPr="005C4C7C" w:rsidTr="0017014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18. МХК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EC739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EC739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A0513" w:rsidRPr="005C4C7C" w:rsidTr="0017014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19. 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CA0513" w:rsidRPr="005C4C7C">
              <w:rPr>
                <w:bCs/>
                <w:lang w:eastAsia="en-US"/>
              </w:rPr>
              <w:t>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1E28E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CA0513" w:rsidRPr="005C4C7C">
              <w:rPr>
                <w:bCs/>
                <w:lang w:eastAsia="en-US"/>
              </w:rPr>
              <w:t>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EC739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2/0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EC739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A0513" w:rsidRPr="005C4C7C" w:rsidTr="0017014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20. 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1E28E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CA0513" w:rsidRPr="005C4C7C">
              <w:rPr>
                <w:bCs/>
                <w:lang w:eastAsia="en-US"/>
              </w:rPr>
              <w:t>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1E28E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EE4A1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4/3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EC739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EE4A18">
              <w:rPr>
                <w:bCs/>
                <w:lang w:eastAsia="en-US"/>
              </w:rPr>
              <w:t>5</w:t>
            </w:r>
          </w:p>
        </w:tc>
      </w:tr>
      <w:tr w:rsidR="00CA0513" w:rsidRPr="005C4C7C" w:rsidTr="0017014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21. Татарский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1E28E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1E28E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A0513" w:rsidRPr="005C4C7C">
              <w:rPr>
                <w:bCs/>
                <w:lang w:eastAsia="en-US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EE4A1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4/2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EE4A1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</w:tr>
      <w:tr w:rsidR="00CA0513" w:rsidRPr="005C4C7C" w:rsidTr="0017014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22. Башкирский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1E28E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EE4A1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4/0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CA0513" w:rsidRPr="005C4C7C" w:rsidTr="0017014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EE4A18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23. ИКБ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AD49E6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CA0513" w:rsidRPr="005C4C7C">
              <w:rPr>
                <w:bCs/>
                <w:lang w:eastAsia="en-US"/>
              </w:rPr>
              <w:t>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EE4A1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EE4A1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EE4A1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EE4A1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2/0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EE4A1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A0513" w:rsidRPr="005C4C7C" w:rsidTr="0017014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24. Начальные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2/0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1E28E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13" w:rsidRPr="005C4C7C" w:rsidRDefault="00CA0513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513" w:rsidRPr="005C4C7C" w:rsidRDefault="00CB1DD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</w:tbl>
    <w:p w:rsidR="005C4C7C" w:rsidRPr="005C4C7C" w:rsidRDefault="00EE4A18" w:rsidP="005C4C7C">
      <w:pPr>
        <w:jc w:val="both"/>
        <w:rPr>
          <w:bCs/>
        </w:rPr>
      </w:pPr>
      <w:r w:rsidRPr="00EE4A18">
        <w:rPr>
          <w:bCs/>
        </w:rPr>
        <w:t xml:space="preserve">           </w:t>
      </w:r>
      <w:r w:rsidR="005C4C7C" w:rsidRPr="00EE4A18">
        <w:rPr>
          <w:bCs/>
        </w:rPr>
        <w:t>Примечание:</w:t>
      </w:r>
      <w:r w:rsidR="005C4C7C" w:rsidRPr="005C4C7C">
        <w:rPr>
          <w:bCs/>
        </w:rPr>
        <w:t xml:space="preserve"> указать</w:t>
      </w:r>
    </w:p>
    <w:p w:rsidR="005C4C7C" w:rsidRPr="005C4C7C" w:rsidRDefault="005C4C7C" w:rsidP="005C4C7C">
      <w:pPr>
        <w:jc w:val="both"/>
        <w:rPr>
          <w:bCs/>
        </w:rPr>
      </w:pPr>
    </w:p>
    <w:p w:rsidR="005C4C7C" w:rsidRPr="005C4C7C" w:rsidRDefault="00EE4A18" w:rsidP="00CE1C1A">
      <w:pPr>
        <w:jc w:val="both"/>
        <w:rPr>
          <w:snapToGrid w:val="0"/>
        </w:rPr>
      </w:pPr>
      <w:r>
        <w:rPr>
          <w:bCs/>
        </w:rPr>
        <w:t xml:space="preserve">           </w:t>
      </w:r>
      <w:r w:rsidR="005C4C7C" w:rsidRPr="005C4C7C">
        <w:rPr>
          <w:snapToGrid w:val="0"/>
        </w:rPr>
        <w:t xml:space="preserve">                                     </w:t>
      </w:r>
    </w:p>
    <w:p w:rsidR="005C4C7C" w:rsidRDefault="005C4C7C" w:rsidP="005C4C7C">
      <w:pPr>
        <w:rPr>
          <w:snapToGrid w:val="0"/>
        </w:rPr>
      </w:pPr>
    </w:p>
    <w:p w:rsidR="009C19D3" w:rsidRDefault="009C19D3" w:rsidP="005C4C7C">
      <w:pPr>
        <w:rPr>
          <w:snapToGrid w:val="0"/>
        </w:rPr>
      </w:pPr>
      <w:r>
        <w:rPr>
          <w:snapToGrid w:val="0"/>
        </w:rPr>
        <w:t xml:space="preserve">              </w:t>
      </w:r>
      <w:r w:rsidRPr="005C4C7C">
        <w:rPr>
          <w:snapToGrid w:val="0"/>
        </w:rPr>
        <w:t>Информация о победителях районных, го</w:t>
      </w:r>
      <w:r w:rsidRPr="005C4C7C">
        <w:rPr>
          <w:snapToGrid w:val="0"/>
        </w:rPr>
        <w:softHyphen/>
      </w:r>
      <w:r>
        <w:rPr>
          <w:snapToGrid w:val="0"/>
        </w:rPr>
        <w:t>родских и краевых олимпиад.</w:t>
      </w:r>
      <w:r w:rsidR="001E28EA">
        <w:rPr>
          <w:snapToGrid w:val="0"/>
        </w:rPr>
        <w:t xml:space="preserve"> </w:t>
      </w:r>
      <w:r>
        <w:rPr>
          <w:snapToGrid w:val="0"/>
        </w:rPr>
        <w:t>(2013</w:t>
      </w:r>
      <w:r w:rsidRPr="005C4C7C">
        <w:rPr>
          <w:snapToGrid w:val="0"/>
        </w:rPr>
        <w:t>-</w:t>
      </w:r>
      <w:r>
        <w:rPr>
          <w:snapToGrid w:val="0"/>
        </w:rPr>
        <w:t>2014</w:t>
      </w:r>
      <w:r w:rsidRPr="005C4C7C">
        <w:rPr>
          <w:snapToGrid w:val="0"/>
        </w:rPr>
        <w:t xml:space="preserve"> учебный год) </w:t>
      </w:r>
      <w:r w:rsidRPr="005C4C7C">
        <w:t xml:space="preserve">                 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3119"/>
        <w:gridCol w:w="992"/>
        <w:gridCol w:w="4536"/>
        <w:gridCol w:w="1559"/>
        <w:gridCol w:w="1560"/>
      </w:tblGrid>
      <w:tr w:rsidR="00E830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Учитель(Ф.И.О.)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Ученик (Ф.И.О.)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Место (район.)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Место(</w:t>
            </w:r>
            <w:proofErr w:type="spellStart"/>
            <w:r w:rsidRPr="005C4C7C">
              <w:rPr>
                <w:color w:val="000000"/>
                <w:lang w:eastAsia="en-US"/>
              </w:rPr>
              <w:t>респ</w:t>
            </w:r>
            <w:proofErr w:type="spellEnd"/>
            <w:r w:rsidRPr="005C4C7C">
              <w:rPr>
                <w:color w:val="000000"/>
                <w:lang w:eastAsia="en-US"/>
              </w:rPr>
              <w:t>)</w:t>
            </w:r>
          </w:p>
        </w:tc>
      </w:tr>
      <w:tr w:rsidR="00E830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Габдрахимова А.Г.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Габдрахимов И.Ф.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C19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Габдрахимова А.Г.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Усманова К.С.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C19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Габдрахимова А.Г.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Садыкова Г.Ф.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C19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Минибаева З.Р.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Садыкова Г.Ф.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C19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Киямова</w:t>
            </w:r>
            <w:proofErr w:type="spellEnd"/>
            <w:r>
              <w:rPr>
                <w:color w:val="000000"/>
                <w:lang w:eastAsia="en-US"/>
              </w:rPr>
              <w:t xml:space="preserve"> З.А.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Усманова К.С.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C19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Бадертдинова</w:t>
            </w:r>
            <w:proofErr w:type="spellEnd"/>
            <w:r>
              <w:rPr>
                <w:color w:val="000000"/>
                <w:lang w:eastAsia="en-US"/>
              </w:rPr>
              <w:t xml:space="preserve">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9C19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Загитова</w:t>
            </w:r>
            <w:proofErr w:type="spellEnd"/>
            <w:r>
              <w:rPr>
                <w:color w:val="000000"/>
                <w:lang w:eastAsia="en-US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C19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Бадертдинова</w:t>
            </w:r>
            <w:proofErr w:type="spellEnd"/>
            <w:r>
              <w:rPr>
                <w:color w:val="000000"/>
                <w:lang w:eastAsia="en-US"/>
              </w:rPr>
              <w:t xml:space="preserve">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Садыкова Г.Ф.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C19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Габдрахимов Ф.М.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Габдрахимов И.Ф.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C19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Галиев И.Р.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Габдрахимов И.Ф.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C19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Галиев И.Р.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Бахтигареев</w:t>
            </w:r>
            <w:proofErr w:type="spellEnd"/>
            <w:r>
              <w:rPr>
                <w:color w:val="000000"/>
                <w:lang w:eastAsia="en-US"/>
              </w:rPr>
              <w:t xml:space="preserve"> В.З.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C19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Минибаева З.Р.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Габдрахимов И.Ф.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C19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Минибаева З.Р.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Садыкова Г.Ф.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C19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Татарский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Минигулова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Муллабаева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3" w:rsidRPr="005C4C7C" w:rsidRDefault="009C19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830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Татарский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Минигулова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Садыкова Г.Ф.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призер</w:t>
            </w:r>
          </w:p>
        </w:tc>
      </w:tr>
      <w:tr w:rsidR="00E830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Башкирский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Шигапова</w:t>
            </w:r>
            <w:proofErr w:type="spellEnd"/>
            <w:r>
              <w:rPr>
                <w:color w:val="000000"/>
                <w:lang w:eastAsia="en-US"/>
              </w:rPr>
              <w:t xml:space="preserve"> Р.Р.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Муллабаева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830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Башкирский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Шигапова</w:t>
            </w:r>
            <w:proofErr w:type="spellEnd"/>
            <w:r>
              <w:rPr>
                <w:color w:val="000000"/>
                <w:lang w:eastAsia="en-US"/>
              </w:rPr>
              <w:t xml:space="preserve"> Р.Р.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Хайретдинова</w:t>
            </w:r>
            <w:proofErr w:type="spellEnd"/>
            <w:r>
              <w:rPr>
                <w:color w:val="000000"/>
                <w:lang w:eastAsia="en-US"/>
              </w:rPr>
              <w:t xml:space="preserve"> И.К.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830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Башкирский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Шигапова</w:t>
            </w:r>
            <w:proofErr w:type="spellEnd"/>
            <w:r>
              <w:rPr>
                <w:color w:val="000000"/>
                <w:lang w:eastAsia="en-US"/>
              </w:rPr>
              <w:t xml:space="preserve"> Р.Р.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Усманова К.С.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830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Башкирский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Шигапова</w:t>
            </w:r>
            <w:proofErr w:type="spellEnd"/>
            <w:r>
              <w:rPr>
                <w:color w:val="000000"/>
                <w:lang w:eastAsia="en-US"/>
              </w:rPr>
              <w:t xml:space="preserve"> Р.Р.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Садыкова Г.Ф.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830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Баширов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6D4E80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Ахметова Ф.Ш.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6D4E80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830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Баширов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6D4E80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Усманова Э.С.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6D4E80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830D3" w:rsidRPr="005C4C7C" w:rsidTr="00E83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Баширов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6D4E80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Гатауллин</w:t>
            </w:r>
            <w:proofErr w:type="spellEnd"/>
            <w:r>
              <w:rPr>
                <w:color w:val="000000"/>
                <w:lang w:eastAsia="en-US"/>
              </w:rPr>
              <w:t xml:space="preserve">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6D4E80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5C4C7C" w:rsidRDefault="00E830D3" w:rsidP="00E830D3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9C19D3" w:rsidRDefault="009C19D3" w:rsidP="005C4C7C">
      <w:pPr>
        <w:rPr>
          <w:snapToGrid w:val="0"/>
        </w:rPr>
      </w:pPr>
    </w:p>
    <w:p w:rsidR="00AD49E6" w:rsidRDefault="00AD49E6" w:rsidP="00AD49E6">
      <w:pPr>
        <w:rPr>
          <w:snapToGrid w:val="0"/>
        </w:rPr>
      </w:pPr>
      <w:r>
        <w:rPr>
          <w:snapToGrid w:val="0"/>
        </w:rPr>
        <w:t xml:space="preserve">  </w:t>
      </w:r>
      <w:r w:rsidRPr="005C4C7C">
        <w:rPr>
          <w:snapToGrid w:val="0"/>
        </w:rPr>
        <w:t>Информация о победителях районных, го</w:t>
      </w:r>
      <w:r w:rsidRPr="005C4C7C">
        <w:rPr>
          <w:snapToGrid w:val="0"/>
        </w:rPr>
        <w:softHyphen/>
      </w:r>
      <w:r>
        <w:rPr>
          <w:snapToGrid w:val="0"/>
        </w:rPr>
        <w:t>родских и краевых олимпиад. (2014</w:t>
      </w:r>
      <w:r w:rsidRPr="005C4C7C">
        <w:rPr>
          <w:snapToGrid w:val="0"/>
        </w:rPr>
        <w:t>-</w:t>
      </w:r>
      <w:r>
        <w:rPr>
          <w:snapToGrid w:val="0"/>
        </w:rPr>
        <w:t>2015</w:t>
      </w:r>
      <w:r w:rsidRPr="005C4C7C">
        <w:rPr>
          <w:snapToGrid w:val="0"/>
        </w:rPr>
        <w:t xml:space="preserve"> учебный год) </w:t>
      </w:r>
      <w:r w:rsidRPr="005C4C7C">
        <w:t xml:space="preserve">                 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3119"/>
        <w:gridCol w:w="992"/>
        <w:gridCol w:w="4536"/>
        <w:gridCol w:w="1559"/>
        <w:gridCol w:w="1560"/>
      </w:tblGrid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Учитель(Ф.И.О.)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Ученик (Ф.И.О.)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Место (район.)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Место(</w:t>
            </w:r>
            <w:proofErr w:type="spellStart"/>
            <w:r w:rsidRPr="005C4C7C">
              <w:rPr>
                <w:color w:val="000000"/>
                <w:lang w:eastAsia="en-US"/>
              </w:rPr>
              <w:t>респ</w:t>
            </w:r>
            <w:proofErr w:type="spellEnd"/>
            <w:r w:rsidRPr="005C4C7C">
              <w:rPr>
                <w:color w:val="000000"/>
                <w:lang w:eastAsia="en-US"/>
              </w:rPr>
              <w:t>)</w:t>
            </w: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Габдрахимова А.Г.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1E28EA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Загитова</w:t>
            </w:r>
            <w:proofErr w:type="spellEnd"/>
            <w:r>
              <w:rPr>
                <w:color w:val="000000"/>
                <w:lang w:eastAsia="en-US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1E28EA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1E28EA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Гелимбекова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1E28EA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Садыкова Г.Ф.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Галиев И.Р.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1E28EA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Габдрахимов И.Ф.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Галиев И.Р.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1E28EA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Бахтигареев</w:t>
            </w:r>
            <w:proofErr w:type="spellEnd"/>
            <w:r>
              <w:rPr>
                <w:color w:val="000000"/>
                <w:lang w:eastAsia="en-US"/>
              </w:rPr>
              <w:t xml:space="preserve"> В.З.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1E28EA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B2240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0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0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0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Галиев И.Р.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0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0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Раупов</w:t>
            </w:r>
            <w:proofErr w:type="spellEnd"/>
            <w:r>
              <w:rPr>
                <w:color w:val="000000"/>
                <w:lang w:eastAsia="en-US"/>
              </w:rPr>
              <w:t xml:space="preserve"> Р.И.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0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0" w:rsidRPr="005C4C7C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Минибаева З.Р.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Габдрахимов И.Ф.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Минибаева З.Р.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Садыкова Г.Ф.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Татарский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Минигулова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Усманова К.С.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призер</w:t>
            </w: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Баширов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Гатауллина</w:t>
            </w:r>
            <w:proofErr w:type="spellEnd"/>
            <w:r>
              <w:rPr>
                <w:color w:val="000000"/>
                <w:lang w:eastAsia="en-US"/>
              </w:rPr>
              <w:t xml:space="preserve"> А</w:t>
            </w:r>
            <w:r w:rsidR="00AD49E6">
              <w:rPr>
                <w:color w:val="000000"/>
                <w:lang w:eastAsia="en-US"/>
              </w:rPr>
              <w:t>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B2240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0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0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0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Баширов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0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0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Ахметова Ф.Ш.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0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0" w:rsidRPr="005C4C7C" w:rsidRDefault="003B2240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AD49E6" w:rsidRDefault="00AD49E6" w:rsidP="00AD49E6">
      <w:pPr>
        <w:rPr>
          <w:snapToGrid w:val="0"/>
        </w:rPr>
      </w:pPr>
      <w:r>
        <w:rPr>
          <w:snapToGrid w:val="0"/>
        </w:rPr>
        <w:t xml:space="preserve">  </w:t>
      </w:r>
      <w:r w:rsidRPr="005C4C7C">
        <w:rPr>
          <w:snapToGrid w:val="0"/>
        </w:rPr>
        <w:t>Информация о победителях районных, го</w:t>
      </w:r>
      <w:r w:rsidRPr="005C4C7C">
        <w:rPr>
          <w:snapToGrid w:val="0"/>
        </w:rPr>
        <w:softHyphen/>
      </w:r>
      <w:r>
        <w:rPr>
          <w:snapToGrid w:val="0"/>
        </w:rPr>
        <w:t>родских и краевых олимпиад. (2015</w:t>
      </w:r>
      <w:r w:rsidRPr="005C4C7C">
        <w:rPr>
          <w:snapToGrid w:val="0"/>
        </w:rPr>
        <w:t>-</w:t>
      </w:r>
      <w:r>
        <w:rPr>
          <w:snapToGrid w:val="0"/>
        </w:rPr>
        <w:t>2016</w:t>
      </w:r>
      <w:r w:rsidRPr="005C4C7C">
        <w:rPr>
          <w:snapToGrid w:val="0"/>
        </w:rPr>
        <w:t xml:space="preserve"> учебный год) </w:t>
      </w:r>
      <w:r w:rsidRPr="005C4C7C">
        <w:t xml:space="preserve">                 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3119"/>
        <w:gridCol w:w="992"/>
        <w:gridCol w:w="4536"/>
        <w:gridCol w:w="1559"/>
        <w:gridCol w:w="1560"/>
      </w:tblGrid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Учитель(Ф.И.О.)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Ученик (Ф.И.О.)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Место (район.)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Место(</w:t>
            </w:r>
            <w:proofErr w:type="spellStart"/>
            <w:r w:rsidRPr="005C4C7C">
              <w:rPr>
                <w:color w:val="000000"/>
                <w:lang w:eastAsia="en-US"/>
              </w:rPr>
              <w:t>респ</w:t>
            </w:r>
            <w:proofErr w:type="spellEnd"/>
            <w:r w:rsidRPr="005C4C7C">
              <w:rPr>
                <w:color w:val="000000"/>
                <w:lang w:eastAsia="en-US"/>
              </w:rPr>
              <w:t>)</w:t>
            </w:r>
          </w:p>
        </w:tc>
      </w:tr>
      <w:tr w:rsidR="00AD49E6" w:rsidRPr="005C4C7C" w:rsidTr="00CB1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 w:rsidRPr="005C4C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CB1DDF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CB1DDF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Минибаева З.Р.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CB1DDF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Габдрахимов И.Ф.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CB1DDF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Татарский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Минигулова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Усманова К.С.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Киямова</w:t>
            </w:r>
            <w:proofErr w:type="spellEnd"/>
            <w:r>
              <w:rPr>
                <w:color w:val="000000"/>
                <w:lang w:eastAsia="en-US"/>
              </w:rPr>
              <w:t xml:space="preserve"> З.А.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552283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552283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Валиуллин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552283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Киямова</w:t>
            </w:r>
            <w:proofErr w:type="spellEnd"/>
            <w:r>
              <w:rPr>
                <w:color w:val="000000"/>
                <w:lang w:eastAsia="en-US"/>
              </w:rPr>
              <w:t xml:space="preserve"> З.А.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552283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552283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Муллабаева А.Р.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552283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Киямова</w:t>
            </w:r>
            <w:proofErr w:type="spellEnd"/>
            <w:r>
              <w:rPr>
                <w:color w:val="000000"/>
                <w:lang w:eastAsia="en-US"/>
              </w:rPr>
              <w:t xml:space="preserve"> З.А.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552283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Ахметова Ф.Ш.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552283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552283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552283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Муллабаева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552283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552283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Гатауллина</w:t>
            </w:r>
            <w:proofErr w:type="spellEnd"/>
            <w:r>
              <w:rPr>
                <w:color w:val="000000"/>
                <w:lang w:eastAsia="en-US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552283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Бадертдинова</w:t>
            </w:r>
            <w:proofErr w:type="spellEnd"/>
            <w:r>
              <w:rPr>
                <w:color w:val="000000"/>
                <w:lang w:eastAsia="en-US"/>
              </w:rPr>
              <w:t xml:space="preserve">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Усманова К.С.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Галиев И.Р.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Салимзянов</w:t>
            </w:r>
            <w:proofErr w:type="spellEnd"/>
            <w:r>
              <w:rPr>
                <w:color w:val="000000"/>
                <w:lang w:eastAsia="en-US"/>
              </w:rPr>
              <w:t xml:space="preserve">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Минигулова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Минигулова Э.Р.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Минибаева З.Р.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Муллабаева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Минибаева З.Р.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Усманова К.С.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Татарский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Минигулова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Муллабаева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ПГ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Татарский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Минигулова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Садртдинова</w:t>
            </w:r>
            <w:proofErr w:type="spellEnd"/>
            <w:r>
              <w:rPr>
                <w:color w:val="000000"/>
                <w:lang w:eastAsia="en-US"/>
              </w:rPr>
              <w:t xml:space="preserve"> Ю.И.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ПГ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Киямова</w:t>
            </w:r>
            <w:proofErr w:type="spellEnd"/>
            <w:r>
              <w:rPr>
                <w:color w:val="000000"/>
                <w:lang w:eastAsia="en-US"/>
              </w:rPr>
              <w:t xml:space="preserve"> З.А.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552283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552283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Габдрахимов И.Ф.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Муллабаева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Ямаева</w:t>
            </w:r>
            <w:proofErr w:type="spellEnd"/>
            <w:r>
              <w:rPr>
                <w:color w:val="000000"/>
                <w:lang w:eastAsia="en-US"/>
              </w:rPr>
              <w:t xml:space="preserve"> А.Р.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3483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Бадертдинова</w:t>
            </w:r>
            <w:proofErr w:type="spellEnd"/>
            <w:r>
              <w:rPr>
                <w:color w:val="000000"/>
                <w:lang w:eastAsia="en-US"/>
              </w:rPr>
              <w:t xml:space="preserve">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Усманова К.С.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Татарский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Минигулова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8D6604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Тамурбекова</w:t>
            </w:r>
            <w:proofErr w:type="spellEnd"/>
            <w:r>
              <w:rPr>
                <w:color w:val="000000"/>
                <w:lang w:eastAsia="en-US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Баширов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Ахметова Ф.Ш.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Баширов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Усманова Э.С.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D49E6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Баширов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6" w:rsidRPr="005C4C7C" w:rsidRDefault="00AD49E6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F4691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Черчение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Баширов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Pr="005C4C7C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Тамурбекова</w:t>
            </w:r>
            <w:proofErr w:type="spellEnd"/>
            <w:r>
              <w:rPr>
                <w:color w:val="000000"/>
                <w:lang w:eastAsia="en-US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Pr="005C4C7C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F4691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Черчение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Баширов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Pr="005C4C7C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Ахметова Ф.Ш.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Pr="005C4C7C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F4691" w:rsidRPr="005C4C7C" w:rsidTr="000F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Pr="005C4C7C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Pr="005C4C7C" w:rsidRDefault="00EF4691" w:rsidP="000F2C7C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AD49E6" w:rsidRPr="005C4C7C" w:rsidRDefault="00AD49E6" w:rsidP="005C4C7C">
      <w:pPr>
        <w:rPr>
          <w:snapToGrid w:val="0"/>
        </w:rPr>
      </w:pPr>
    </w:p>
    <w:p w:rsidR="005C4C7C" w:rsidRPr="005C4C7C" w:rsidRDefault="006D4E80" w:rsidP="005C4C7C">
      <w:pPr>
        <w:jc w:val="both"/>
        <w:rPr>
          <w:bCs/>
        </w:rPr>
      </w:pPr>
      <w:r>
        <w:rPr>
          <w:bCs/>
        </w:rPr>
        <w:t xml:space="preserve">             </w:t>
      </w:r>
      <w:r w:rsidR="005C4C7C" w:rsidRPr="005C4C7C">
        <w:rPr>
          <w:bCs/>
        </w:rPr>
        <w:t>13.8. Сводная ведомость выпускников, поступивших в различные учебные заведения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4"/>
        <w:gridCol w:w="1367"/>
        <w:gridCol w:w="1367"/>
        <w:gridCol w:w="1367"/>
        <w:gridCol w:w="1367"/>
        <w:gridCol w:w="1368"/>
        <w:gridCol w:w="1368"/>
      </w:tblGrid>
      <w:tr w:rsidR="005C4C7C" w:rsidRPr="005C4C7C" w:rsidTr="006D4E80">
        <w:trPr>
          <w:cantSplit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Название учебного заведения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AD49E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2013-2014</w:t>
            </w:r>
            <w:r w:rsidR="005C4C7C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AD49E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2014-2015</w:t>
            </w:r>
            <w:r w:rsidR="005C4C7C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AD49E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2015-2016</w:t>
            </w:r>
            <w:r w:rsidR="005C4C7C" w:rsidRPr="005C4C7C">
              <w:rPr>
                <w:bCs/>
                <w:lang w:eastAsia="en-US"/>
              </w:rPr>
              <w:t xml:space="preserve"> учебный год</w:t>
            </w:r>
          </w:p>
        </w:tc>
      </w:tr>
      <w:tr w:rsidR="005C4C7C" w:rsidRPr="005C4C7C" w:rsidTr="006D4E80">
        <w:trPr>
          <w:cantSplit/>
        </w:trPr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7C" w:rsidRPr="005C4C7C" w:rsidRDefault="005C4C7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К-во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%</w:t>
            </w:r>
          </w:p>
        </w:tc>
      </w:tr>
      <w:tr w:rsidR="005C4C7C" w:rsidRPr="005C4C7C" w:rsidTr="006D4E80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Государственный ВУЗ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2A61A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2A61A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2A61A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2A61A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5C4C7C" w:rsidRPr="005C4C7C" w:rsidTr="006D4E80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Негосударственный  ВУЗ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-</w:t>
            </w:r>
          </w:p>
        </w:tc>
      </w:tr>
      <w:tr w:rsidR="005C4C7C" w:rsidRPr="005C4C7C" w:rsidTr="006D4E80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Техникумы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5C4C7C" w:rsidRPr="005C4C7C" w:rsidTr="006D4E80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Колледжи и др.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2A61A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2A61A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</w:tbl>
    <w:p w:rsidR="005C4C7C" w:rsidRPr="005C4C7C" w:rsidRDefault="005C4C7C" w:rsidP="005C4C7C">
      <w:pPr>
        <w:jc w:val="both"/>
        <w:rPr>
          <w:bCs/>
        </w:rPr>
      </w:pPr>
      <w:r w:rsidRPr="005C4C7C">
        <w:rPr>
          <w:bCs/>
        </w:rPr>
        <w:lastRenderedPageBreak/>
        <w:t xml:space="preserve">                         13.9. Итоги единого государственного экзамена (за последние три года)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260"/>
        <w:gridCol w:w="4848"/>
      </w:tblGrid>
      <w:tr w:rsidR="006D4E80" w:rsidRPr="005C4C7C" w:rsidTr="006D4E80">
        <w:trPr>
          <w:cantSplit/>
          <w:trHeight w:val="97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0" w:rsidRPr="005C4C7C" w:rsidRDefault="006D4E80">
            <w:pPr>
              <w:spacing w:line="360" w:lineRule="auto"/>
              <w:ind w:left="180" w:hanging="180"/>
              <w:jc w:val="center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0" w:rsidRPr="005C4C7C" w:rsidRDefault="006D4E80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Средний балл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E80" w:rsidRPr="005C4C7C" w:rsidRDefault="006D4E80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5C4C7C">
              <w:rPr>
                <w:bCs/>
                <w:lang w:eastAsia="en-US"/>
              </w:rPr>
              <w:t>Кол-во учащихся, сдававших ЕГЭ</w:t>
            </w:r>
          </w:p>
        </w:tc>
      </w:tr>
      <w:tr w:rsidR="006D4E80" w:rsidRPr="005C4C7C" w:rsidTr="006D4E8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0" w:rsidRPr="005C4C7C" w:rsidRDefault="002A61AB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2013-2014</w:t>
            </w:r>
            <w:r w:rsidR="006D4E80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0" w:rsidRPr="005C4C7C" w:rsidRDefault="002A61AB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80" w:rsidRDefault="002A61AB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6D4E80" w:rsidRPr="005C4C7C" w:rsidTr="006D4E8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0" w:rsidRPr="005C4C7C" w:rsidRDefault="002A61AB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2014-2015</w:t>
            </w:r>
            <w:r w:rsidR="006D4E80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0" w:rsidRPr="005C4C7C" w:rsidRDefault="002A61AB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80" w:rsidRDefault="002A61AB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6D4E80" w:rsidRPr="005C4C7C" w:rsidTr="006D4E8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0" w:rsidRPr="005C4C7C" w:rsidRDefault="002A61AB" w:rsidP="006D4E80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2015-2016</w:t>
            </w:r>
            <w:r w:rsidR="006D4E80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80" w:rsidRPr="005C4C7C" w:rsidRDefault="002A61AB" w:rsidP="006D4E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80" w:rsidRPr="005C4C7C" w:rsidRDefault="00F96700" w:rsidP="006D4E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          </w:t>
            </w:r>
            <w:r w:rsidR="002A61AB">
              <w:rPr>
                <w:bCs/>
                <w:lang w:eastAsia="en-US"/>
              </w:rPr>
              <w:t>6</w:t>
            </w:r>
          </w:p>
        </w:tc>
      </w:tr>
    </w:tbl>
    <w:p w:rsidR="005C4C7C" w:rsidRPr="005C4C7C" w:rsidRDefault="005C4C7C" w:rsidP="005C4C7C">
      <w:pPr>
        <w:jc w:val="both"/>
        <w:rPr>
          <w:bCs/>
        </w:rPr>
      </w:pPr>
    </w:p>
    <w:p w:rsidR="005C4C7C" w:rsidRPr="005C4C7C" w:rsidRDefault="003B7931" w:rsidP="003B7931">
      <w:pPr>
        <w:ind w:left="720"/>
        <w:jc w:val="both"/>
        <w:rPr>
          <w:bCs/>
        </w:rPr>
      </w:pPr>
      <w:r>
        <w:rPr>
          <w:bCs/>
        </w:rPr>
        <w:t xml:space="preserve"> 1.</w:t>
      </w:r>
      <w:r w:rsidR="006D4E80">
        <w:rPr>
          <w:bCs/>
        </w:rPr>
        <w:t xml:space="preserve">    </w:t>
      </w:r>
      <w:r w:rsidR="005C4C7C" w:rsidRPr="005C4C7C">
        <w:rPr>
          <w:bCs/>
        </w:rPr>
        <w:t>Социально-правовая защищенность и медико-социальные условия пребывания участников образовательного процесса (информация).</w:t>
      </w:r>
    </w:p>
    <w:p w:rsidR="005C4C7C" w:rsidRPr="005C4C7C" w:rsidRDefault="005C4C7C" w:rsidP="005C4C7C">
      <w:pPr>
        <w:ind w:left="720"/>
        <w:jc w:val="both"/>
        <w:rPr>
          <w:bCs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8788"/>
      </w:tblGrid>
      <w:tr w:rsidR="005C4C7C" w:rsidRPr="005C4C7C" w:rsidTr="006D4E80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Контингент обучающихся</w:t>
            </w:r>
          </w:p>
        </w:tc>
      </w:tr>
      <w:tr w:rsidR="005C4C7C" w:rsidRPr="005C4C7C" w:rsidTr="006D4E80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2A61AB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5C4C7C" w:rsidRPr="005C4C7C">
              <w:rPr>
                <w:lang w:eastAsia="en-US"/>
              </w:rPr>
              <w:t xml:space="preserve"> обучающихся</w:t>
            </w:r>
          </w:p>
        </w:tc>
      </w:tr>
      <w:tr w:rsidR="005C4C7C" w:rsidRPr="005C4C7C" w:rsidTr="006D4E80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Социально – психологическая работа</w:t>
            </w:r>
          </w:p>
        </w:tc>
      </w:tr>
      <w:tr w:rsidR="005C4C7C" w:rsidRPr="005C4C7C" w:rsidTr="006D4E80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ind w:left="360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-</w:t>
            </w:r>
          </w:p>
        </w:tc>
      </w:tr>
      <w:tr w:rsidR="005C4C7C" w:rsidRPr="005C4C7C" w:rsidTr="006D4E80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Организация профилактического медицинского обслуживания (данные о мед. кабинетах)</w:t>
            </w:r>
          </w:p>
        </w:tc>
      </w:tr>
      <w:tr w:rsidR="005C4C7C" w:rsidRPr="005C4C7C" w:rsidTr="006D4E8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Обучающихся (воспитанников) педагогов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За счет  учредителя</w:t>
            </w:r>
          </w:p>
        </w:tc>
      </w:tr>
      <w:tr w:rsidR="005C4C7C" w:rsidRPr="005C4C7C" w:rsidTr="006D4E80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Организация физкультурно-оздоровительной работы (вне учебного расписания на добровольной основе: бассейн, тренажерный зал, спортивные секции и т.п.):</w:t>
            </w:r>
          </w:p>
        </w:tc>
      </w:tr>
      <w:tr w:rsidR="005C4C7C" w:rsidRPr="005C4C7C" w:rsidTr="006D4E80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7C" w:rsidRPr="005C4C7C" w:rsidRDefault="005C4C7C">
            <w:pPr>
              <w:spacing w:line="256" w:lineRule="auto"/>
              <w:ind w:left="360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спортивные секции</w:t>
            </w:r>
          </w:p>
        </w:tc>
      </w:tr>
    </w:tbl>
    <w:p w:rsidR="005C4C7C" w:rsidRPr="005C4C7C" w:rsidRDefault="005C4C7C" w:rsidP="005C4C7C">
      <w:pPr>
        <w:ind w:left="360"/>
        <w:jc w:val="both"/>
      </w:pPr>
    </w:p>
    <w:p w:rsidR="005C4C7C" w:rsidRPr="005C4C7C" w:rsidRDefault="006D4E80" w:rsidP="005C4C7C">
      <w:pPr>
        <w:jc w:val="both"/>
      </w:pPr>
      <w:r>
        <w:t xml:space="preserve">               </w:t>
      </w:r>
      <w:r w:rsidR="005C4C7C" w:rsidRPr="005C4C7C">
        <w:t xml:space="preserve">2.Данные по травматизму среди обучающихся (воспитанники) ОУ за 3 предыдущих учебных года (указать число случаев потребовавших </w:t>
      </w:r>
      <w:r w:rsidR="003B7931">
        <w:t xml:space="preserve">               </w:t>
      </w:r>
      <w:r w:rsidR="005C4C7C" w:rsidRPr="005C4C7C">
        <w:t>медицинское вмешательство и оформленных актом Н-3)</w:t>
      </w:r>
    </w:p>
    <w:p w:rsidR="005C4C7C" w:rsidRPr="005C4C7C" w:rsidRDefault="005C4C7C" w:rsidP="005C4C7C">
      <w:pPr>
        <w:ind w:left="720"/>
        <w:jc w:val="both"/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393"/>
        <w:gridCol w:w="2393"/>
        <w:gridCol w:w="2393"/>
      </w:tblGrid>
      <w:tr w:rsidR="002A61AB" w:rsidRPr="005C4C7C" w:rsidTr="00AD3EE4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AB" w:rsidRPr="005C4C7C" w:rsidRDefault="002A61A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AB" w:rsidRPr="005C4C7C" w:rsidRDefault="002A61A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2013-2014</w:t>
            </w:r>
            <w:r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AB" w:rsidRPr="005C4C7C" w:rsidRDefault="002A61A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 2014-2015 </w:t>
            </w:r>
            <w:r w:rsidRPr="005C4C7C">
              <w:rPr>
                <w:bCs/>
                <w:lang w:eastAsia="en-US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AB" w:rsidRPr="005C4C7C" w:rsidRDefault="002A61A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2015-2016</w:t>
            </w:r>
            <w:r w:rsidRPr="005C4C7C">
              <w:rPr>
                <w:bCs/>
                <w:lang w:eastAsia="en-US"/>
              </w:rPr>
              <w:t xml:space="preserve"> учебный год</w:t>
            </w:r>
          </w:p>
        </w:tc>
      </w:tr>
      <w:tr w:rsidR="002A61AB" w:rsidRPr="005C4C7C" w:rsidTr="00AD3EE4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AB" w:rsidRPr="005C4C7C" w:rsidRDefault="002A61AB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На уроках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AB" w:rsidRPr="005C4C7C" w:rsidRDefault="002A61AB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AB" w:rsidRPr="005C4C7C" w:rsidRDefault="002A61AB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AB" w:rsidRPr="005C4C7C" w:rsidRDefault="002A61AB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-</w:t>
            </w:r>
          </w:p>
        </w:tc>
      </w:tr>
      <w:tr w:rsidR="002A61AB" w:rsidRPr="005C4C7C" w:rsidTr="00AD3EE4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AB" w:rsidRPr="005C4C7C" w:rsidRDefault="002A61AB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На переменах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AB" w:rsidRPr="005C4C7C" w:rsidRDefault="002A61AB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AB" w:rsidRPr="005C4C7C" w:rsidRDefault="002A61AB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AB" w:rsidRPr="005C4C7C" w:rsidRDefault="002A61AB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-</w:t>
            </w:r>
          </w:p>
        </w:tc>
      </w:tr>
      <w:tr w:rsidR="002A61AB" w:rsidRPr="005C4C7C" w:rsidTr="00AD3EE4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AB" w:rsidRPr="005C4C7C" w:rsidRDefault="002A61AB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Другое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AB" w:rsidRPr="005C4C7C" w:rsidRDefault="002A61AB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AB" w:rsidRPr="005C4C7C" w:rsidRDefault="002A61AB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AB" w:rsidRPr="005C4C7C" w:rsidRDefault="002A61AB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-</w:t>
            </w:r>
          </w:p>
        </w:tc>
      </w:tr>
    </w:tbl>
    <w:p w:rsidR="004F2649" w:rsidRDefault="004F2649" w:rsidP="005C4C7C">
      <w:pPr>
        <w:jc w:val="both"/>
      </w:pPr>
    </w:p>
    <w:p w:rsidR="004F2649" w:rsidRPr="005C4C7C" w:rsidRDefault="004F2649" w:rsidP="005C4C7C">
      <w:pPr>
        <w:jc w:val="both"/>
      </w:pPr>
    </w:p>
    <w:p w:rsidR="005C4C7C" w:rsidRPr="005C4C7C" w:rsidRDefault="005C4C7C" w:rsidP="005C4C7C">
      <w:pPr>
        <w:numPr>
          <w:ilvl w:val="0"/>
          <w:numId w:val="4"/>
        </w:numPr>
        <w:jc w:val="both"/>
      </w:pPr>
      <w:r w:rsidRPr="005C4C7C">
        <w:t xml:space="preserve">Доля обучающихся, относящихся к </w:t>
      </w:r>
      <w:r w:rsidRPr="005C4C7C">
        <w:rPr>
          <w:lang w:val="en-US"/>
        </w:rPr>
        <w:t>I</w:t>
      </w:r>
      <w:r w:rsidRPr="005C4C7C">
        <w:t xml:space="preserve"> и </w:t>
      </w:r>
      <w:r w:rsidRPr="005C4C7C">
        <w:rPr>
          <w:lang w:val="en-US"/>
        </w:rPr>
        <w:t>II</w:t>
      </w:r>
      <w:r w:rsidRPr="005C4C7C">
        <w:t xml:space="preserve"> группе здоровья</w:t>
      </w:r>
    </w:p>
    <w:p w:rsidR="005C4C7C" w:rsidRPr="005C4C7C" w:rsidRDefault="005C4C7C" w:rsidP="005C4C7C">
      <w:pPr>
        <w:ind w:left="720"/>
        <w:jc w:val="both"/>
      </w:pPr>
    </w:p>
    <w:tbl>
      <w:tblPr>
        <w:tblW w:w="126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6"/>
        <w:gridCol w:w="622"/>
        <w:gridCol w:w="636"/>
        <w:gridCol w:w="585"/>
        <w:gridCol w:w="636"/>
        <w:gridCol w:w="563"/>
        <w:gridCol w:w="622"/>
        <w:gridCol w:w="649"/>
        <w:gridCol w:w="636"/>
        <w:gridCol w:w="616"/>
        <w:gridCol w:w="636"/>
        <w:gridCol w:w="485"/>
        <w:gridCol w:w="640"/>
        <w:gridCol w:w="495"/>
        <w:gridCol w:w="585"/>
        <w:gridCol w:w="45"/>
        <w:gridCol w:w="540"/>
        <w:gridCol w:w="62"/>
        <w:gridCol w:w="688"/>
        <w:gridCol w:w="555"/>
        <w:gridCol w:w="694"/>
        <w:gridCol w:w="11"/>
      </w:tblGrid>
      <w:tr w:rsidR="003B7931" w:rsidRPr="005C4C7C" w:rsidTr="00AD3EE4">
        <w:trPr>
          <w:cantSplit/>
          <w:trHeight w:val="2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1" w:rsidRPr="005C4C7C" w:rsidRDefault="003B7931">
            <w:pPr>
              <w:spacing w:line="256" w:lineRule="auto"/>
              <w:jc w:val="center"/>
              <w:rPr>
                <w:lang w:eastAsia="en-US"/>
              </w:rPr>
            </w:pPr>
          </w:p>
          <w:p w:rsidR="003B7931" w:rsidRPr="005C4C7C" w:rsidRDefault="003B7931">
            <w:pPr>
              <w:spacing w:line="256" w:lineRule="auto"/>
              <w:jc w:val="center"/>
              <w:rPr>
                <w:lang w:eastAsia="en-US"/>
              </w:rPr>
            </w:pPr>
            <w:r w:rsidRPr="005C4C7C">
              <w:rPr>
                <w:lang w:eastAsia="en-US"/>
              </w:rPr>
              <w:lastRenderedPageBreak/>
              <w:t>Тип учреждения</w:t>
            </w:r>
          </w:p>
        </w:tc>
        <w:tc>
          <w:tcPr>
            <w:tcW w:w="110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31" w:rsidRPr="005C4C7C" w:rsidRDefault="003B7931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3B7931" w:rsidRPr="005C4C7C" w:rsidTr="003B7931">
        <w:trPr>
          <w:gridAfter w:val="1"/>
          <w:wAfter w:w="11" w:type="dxa"/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1" w:rsidRPr="005C4C7C" w:rsidRDefault="003B79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31" w:rsidRPr="005C4C7C" w:rsidRDefault="004F264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2013-2014</w:t>
            </w:r>
            <w:r w:rsidR="003B7931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31" w:rsidRPr="005C4C7C" w:rsidRDefault="004F264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2014-2015</w:t>
            </w:r>
            <w:r w:rsidR="003B7931" w:rsidRPr="005C4C7C">
              <w:rPr>
                <w:bCs/>
                <w:lang w:eastAsia="en-US"/>
              </w:rPr>
              <w:t xml:space="preserve"> учебный год</w:t>
            </w:r>
          </w:p>
        </w:tc>
        <w:tc>
          <w:tcPr>
            <w:tcW w:w="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1" w:rsidRPr="005C4C7C" w:rsidRDefault="004F264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2015-2016</w:t>
            </w:r>
            <w:r w:rsidR="003B7931" w:rsidRPr="005C4C7C">
              <w:rPr>
                <w:bCs/>
                <w:lang w:eastAsia="en-US"/>
              </w:rPr>
              <w:t xml:space="preserve"> учебный год</w:t>
            </w:r>
          </w:p>
        </w:tc>
      </w:tr>
      <w:tr w:rsidR="003B7931" w:rsidRPr="005C4C7C" w:rsidTr="003B7931">
        <w:trPr>
          <w:gridAfter w:val="1"/>
          <w:wAfter w:w="11" w:type="dxa"/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1" w:rsidRPr="005C4C7C" w:rsidRDefault="003B79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Высо</w:t>
            </w:r>
            <w:r w:rsidRPr="005C4C7C">
              <w:rPr>
                <w:snapToGrid w:val="0"/>
                <w:color w:val="000000"/>
                <w:lang w:eastAsia="en-US"/>
              </w:rPr>
              <w:softHyphen/>
              <w:t>кий</w:t>
            </w:r>
          </w:p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Сред</w:t>
            </w:r>
            <w:r w:rsidRPr="005C4C7C">
              <w:rPr>
                <w:snapToGrid w:val="0"/>
                <w:color w:val="000000"/>
                <w:lang w:eastAsia="en-US"/>
              </w:rPr>
              <w:softHyphen/>
              <w:t>ний</w:t>
            </w:r>
          </w:p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 xml:space="preserve">Ниже </w:t>
            </w:r>
          </w:p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сред</w:t>
            </w:r>
            <w:r w:rsidRPr="005C4C7C">
              <w:rPr>
                <w:snapToGrid w:val="0"/>
                <w:color w:val="000000"/>
                <w:lang w:eastAsia="en-US"/>
              </w:rPr>
              <w:softHyphen/>
              <w:t>него</w:t>
            </w:r>
          </w:p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Высо</w:t>
            </w:r>
            <w:r w:rsidRPr="005C4C7C">
              <w:rPr>
                <w:snapToGrid w:val="0"/>
                <w:color w:val="000000"/>
                <w:lang w:eastAsia="en-US"/>
              </w:rPr>
              <w:softHyphen/>
              <w:t>кий</w:t>
            </w:r>
          </w:p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Сред</w:t>
            </w:r>
            <w:r w:rsidRPr="005C4C7C">
              <w:rPr>
                <w:snapToGrid w:val="0"/>
                <w:color w:val="000000"/>
                <w:lang w:eastAsia="en-US"/>
              </w:rPr>
              <w:softHyphen/>
              <w:t>ний</w:t>
            </w:r>
          </w:p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 xml:space="preserve">Ниже </w:t>
            </w:r>
          </w:p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сред</w:t>
            </w:r>
            <w:r w:rsidRPr="005C4C7C">
              <w:rPr>
                <w:snapToGrid w:val="0"/>
                <w:color w:val="000000"/>
                <w:lang w:eastAsia="en-US"/>
              </w:rPr>
              <w:softHyphen/>
              <w:t>него</w:t>
            </w:r>
          </w:p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A3A" w:rsidRPr="005C4C7C" w:rsidRDefault="00CC1A3A" w:rsidP="00CC1A3A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Высо</w:t>
            </w:r>
            <w:r w:rsidRPr="005C4C7C">
              <w:rPr>
                <w:snapToGrid w:val="0"/>
                <w:color w:val="000000"/>
                <w:lang w:eastAsia="en-US"/>
              </w:rPr>
              <w:softHyphen/>
              <w:t>кий</w:t>
            </w:r>
          </w:p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A3A" w:rsidRPr="005C4C7C" w:rsidRDefault="00CC1A3A" w:rsidP="00CC1A3A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Сред</w:t>
            </w:r>
            <w:r w:rsidRPr="005C4C7C">
              <w:rPr>
                <w:snapToGrid w:val="0"/>
                <w:color w:val="000000"/>
                <w:lang w:eastAsia="en-US"/>
              </w:rPr>
              <w:softHyphen/>
              <w:t>ний</w:t>
            </w:r>
          </w:p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A3A" w:rsidRPr="005C4C7C" w:rsidRDefault="00CC1A3A" w:rsidP="00CC1A3A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 xml:space="preserve">Ниже </w:t>
            </w:r>
          </w:p>
          <w:p w:rsidR="00CC1A3A" w:rsidRPr="005C4C7C" w:rsidRDefault="00CC1A3A" w:rsidP="00CC1A3A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сред</w:t>
            </w:r>
            <w:r w:rsidRPr="005C4C7C">
              <w:rPr>
                <w:snapToGrid w:val="0"/>
                <w:color w:val="000000"/>
                <w:lang w:eastAsia="en-US"/>
              </w:rPr>
              <w:softHyphen/>
              <w:t>него</w:t>
            </w:r>
          </w:p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</w:p>
        </w:tc>
      </w:tr>
      <w:tr w:rsidR="003B7931" w:rsidRPr="005C4C7C" w:rsidTr="003B7931">
        <w:trPr>
          <w:gridAfter w:val="1"/>
          <w:wAfter w:w="11" w:type="dxa"/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1" w:rsidRPr="005C4C7C" w:rsidRDefault="003B79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%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%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К-во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%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К-во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%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К-во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К-во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 w:rsidRPr="005C4C7C">
              <w:rPr>
                <w:snapToGrid w:val="0"/>
                <w:color w:val="000000"/>
                <w:lang w:eastAsia="en-US"/>
              </w:rPr>
              <w:t>К-во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31" w:rsidRPr="005C4C7C" w:rsidRDefault="003B7931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%</w:t>
            </w:r>
          </w:p>
        </w:tc>
      </w:tr>
      <w:tr w:rsidR="003B7931" w:rsidRPr="005C4C7C" w:rsidTr="004F2649">
        <w:trPr>
          <w:gridAfter w:val="1"/>
          <w:wAfter w:w="11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31" w:rsidRPr="005C4C7C" w:rsidRDefault="003B7931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Начальная школа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B019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B019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B019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8207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B019FF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931" w:rsidRPr="005C4C7C" w:rsidRDefault="00820717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961EE2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961EE2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19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961EE2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961EE2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62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961EE2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31" w:rsidRPr="005C4C7C" w:rsidRDefault="00961EE2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19</w:t>
            </w:r>
          </w:p>
        </w:tc>
      </w:tr>
      <w:tr w:rsidR="003B7931" w:rsidRPr="005C4C7C" w:rsidTr="004F2649">
        <w:trPr>
          <w:gridAfter w:val="1"/>
          <w:wAfter w:w="11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31" w:rsidRPr="005C4C7C" w:rsidRDefault="003B7931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Основная школа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8207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8207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8207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8207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820717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931" w:rsidRPr="005C4C7C" w:rsidRDefault="00820717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961EE2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961EE2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23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961EE2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961EE2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69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961EE2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31" w:rsidRPr="005C4C7C" w:rsidRDefault="00961EE2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11</w:t>
            </w:r>
          </w:p>
        </w:tc>
      </w:tr>
      <w:tr w:rsidR="003B7931" w:rsidRPr="005C4C7C" w:rsidTr="004F2649">
        <w:trPr>
          <w:gridAfter w:val="1"/>
          <w:wAfter w:w="11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31" w:rsidRPr="005C4C7C" w:rsidRDefault="003B7931">
            <w:pPr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Средняя школа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4F2649">
            <w:pPr>
              <w:spacing w:line="25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8207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8207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8207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8207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1" w:rsidRPr="005C4C7C" w:rsidRDefault="00820717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931" w:rsidRPr="005C4C7C" w:rsidRDefault="00820717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34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B019FF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B019FF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17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B019FF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B019FF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31" w:rsidRPr="005C4C7C" w:rsidRDefault="00B019FF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31" w:rsidRPr="005C4C7C" w:rsidRDefault="00B019FF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33</w:t>
            </w:r>
          </w:p>
        </w:tc>
      </w:tr>
    </w:tbl>
    <w:p w:rsidR="005C4C7C" w:rsidRPr="005C4C7C" w:rsidRDefault="005C4C7C" w:rsidP="005C4C7C">
      <w:pPr>
        <w:ind w:left="720"/>
        <w:jc w:val="both"/>
      </w:pPr>
    </w:p>
    <w:p w:rsidR="005C4C7C" w:rsidRPr="005C4C7C" w:rsidRDefault="005C4C7C" w:rsidP="005C4C7C">
      <w:pPr>
        <w:ind w:left="360"/>
      </w:pPr>
    </w:p>
    <w:p w:rsidR="005C4C7C" w:rsidRPr="005C4C7C" w:rsidRDefault="005C4C7C" w:rsidP="005C4C7C">
      <w:pPr>
        <w:ind w:left="19"/>
      </w:pPr>
      <w:r w:rsidRPr="005C4C7C">
        <w:rPr>
          <w:bCs/>
          <w:lang w:val="en-US"/>
        </w:rPr>
        <w:t>XV</w:t>
      </w:r>
      <w:r w:rsidRPr="005C4C7C">
        <w:rPr>
          <w:bCs/>
        </w:rPr>
        <w:t>.Социальная активность и социальное партнерство ОУ (сотрудничество с вузами, учреждениями НПО, СПО). Публикации в СМИ об ОУ.</w:t>
      </w:r>
    </w:p>
    <w:p w:rsidR="005C4C7C" w:rsidRPr="005C4C7C" w:rsidRDefault="005C4C7C" w:rsidP="005C4C7C">
      <w:pPr>
        <w:jc w:val="both"/>
        <w:textAlignment w:val="top"/>
        <w:rPr>
          <w:b/>
          <w:color w:val="000000"/>
        </w:rPr>
      </w:pPr>
      <w:r w:rsidRPr="005C4C7C">
        <w:rPr>
          <w:bCs/>
          <w:lang w:val="en-US"/>
        </w:rPr>
        <w:t>XVI</w:t>
      </w:r>
      <w:r w:rsidRPr="005C4C7C">
        <w:rPr>
          <w:bCs/>
        </w:rPr>
        <w:t>.Основные сохраняющиеся проблемы ОУ.</w:t>
      </w:r>
      <w:r w:rsidRPr="005C4C7C">
        <w:rPr>
          <w:b/>
          <w:color w:val="000000"/>
        </w:rPr>
        <w:t xml:space="preserve">   </w:t>
      </w:r>
    </w:p>
    <w:p w:rsidR="005C4C7C" w:rsidRPr="005C4C7C" w:rsidRDefault="005C4C7C" w:rsidP="005C4C7C">
      <w:pPr>
        <w:jc w:val="both"/>
        <w:textAlignment w:val="top"/>
        <w:rPr>
          <w:b/>
          <w:color w:val="000000"/>
        </w:rPr>
      </w:pPr>
      <w:r w:rsidRPr="005C4C7C">
        <w:rPr>
          <w:b/>
          <w:color w:val="000000"/>
        </w:rPr>
        <w:t xml:space="preserve">   Проблемы школы:</w:t>
      </w:r>
    </w:p>
    <w:p w:rsidR="005C4C7C" w:rsidRPr="005C4C7C" w:rsidRDefault="005C4C7C" w:rsidP="005C4C7C">
      <w:pPr>
        <w:jc w:val="both"/>
        <w:textAlignment w:val="top"/>
        <w:rPr>
          <w:color w:val="000000"/>
        </w:rPr>
      </w:pPr>
      <w:r w:rsidRPr="005C4C7C">
        <w:rPr>
          <w:color w:val="000000"/>
        </w:rPr>
        <w:t>- с одной стороны, деятельность школы оценивается по результатам участия в олимпиадах, конкурсах, соревнованиях, а с другой - далеко не каждый ученик способен в них участвовать, а школа должна обеспечить успешность каждому ученику;</w:t>
      </w:r>
    </w:p>
    <w:p w:rsidR="005C4C7C" w:rsidRPr="005C4C7C" w:rsidRDefault="005C4C7C" w:rsidP="005C4C7C">
      <w:pPr>
        <w:jc w:val="both"/>
        <w:textAlignment w:val="top"/>
        <w:rPr>
          <w:color w:val="000000"/>
        </w:rPr>
      </w:pPr>
      <w:r w:rsidRPr="005C4C7C">
        <w:rPr>
          <w:color w:val="000000"/>
        </w:rPr>
        <w:t xml:space="preserve">-  сокращение числа обучающихся в старшей школе не даёт возможность вести профильное обучение; </w:t>
      </w:r>
    </w:p>
    <w:p w:rsidR="005C4C7C" w:rsidRPr="005C4C7C" w:rsidRDefault="005C4C7C" w:rsidP="005C4C7C">
      <w:pPr>
        <w:jc w:val="both"/>
        <w:textAlignment w:val="top"/>
        <w:rPr>
          <w:color w:val="000000"/>
        </w:rPr>
      </w:pPr>
      <w:r w:rsidRPr="005C4C7C">
        <w:rPr>
          <w:color w:val="000000"/>
        </w:rPr>
        <w:t>- требуется, чтобы выпускник школы свободно владел знаниями и умениями для осуществления познавательной деятельности, проявлял творческую активность, обладал потребностью применять знания на практике и способностью сознательно выбирать собственную позицию- с другой стороны,</w:t>
      </w:r>
      <w:r w:rsidR="003B7931">
        <w:rPr>
          <w:color w:val="000000"/>
        </w:rPr>
        <w:t xml:space="preserve"> школа </w:t>
      </w:r>
      <w:r w:rsidRPr="005C4C7C">
        <w:rPr>
          <w:color w:val="000000"/>
        </w:rPr>
        <w:t>достаточно обеспечивает подготовку выпускн</w:t>
      </w:r>
      <w:r w:rsidR="003B7931">
        <w:rPr>
          <w:color w:val="000000"/>
        </w:rPr>
        <w:t xml:space="preserve">ика с данными качествами, что </w:t>
      </w:r>
      <w:r w:rsidRPr="005C4C7C">
        <w:rPr>
          <w:color w:val="000000"/>
        </w:rPr>
        <w:t xml:space="preserve"> отвечает и потребностям общества;</w:t>
      </w:r>
    </w:p>
    <w:p w:rsidR="005C4C7C" w:rsidRPr="005C4C7C" w:rsidRDefault="005C4C7C" w:rsidP="005C4C7C">
      <w:pPr>
        <w:jc w:val="both"/>
        <w:textAlignment w:val="top"/>
        <w:rPr>
          <w:color w:val="000000"/>
        </w:rPr>
      </w:pPr>
      <w:r w:rsidRPr="005C4C7C">
        <w:rPr>
          <w:color w:val="000000"/>
        </w:rPr>
        <w:t>- есть определённый процент родителей, равнодушных к образованию своих детей, не участвующих в делах школы, а также, которые негативно влияют на воспитание и развитие своих детей.</w:t>
      </w:r>
    </w:p>
    <w:p w:rsidR="005C4C7C" w:rsidRPr="005C4C7C" w:rsidRDefault="005C4C7C" w:rsidP="005C4C7C">
      <w:pPr>
        <w:ind w:left="19"/>
      </w:pPr>
    </w:p>
    <w:p w:rsidR="005C4C7C" w:rsidRPr="005C4C7C" w:rsidRDefault="005C4C7C" w:rsidP="005C4C7C">
      <w:pPr>
        <w:ind w:left="19"/>
        <w:rPr>
          <w:bCs/>
        </w:rPr>
      </w:pPr>
      <w:r w:rsidRPr="005C4C7C">
        <w:rPr>
          <w:bCs/>
          <w:lang w:val="en-US"/>
        </w:rPr>
        <w:t>XVII</w:t>
      </w:r>
      <w:r w:rsidRPr="005C4C7C">
        <w:rPr>
          <w:bCs/>
        </w:rPr>
        <w:t>.Основные направления ближайшего развития ОУ.</w:t>
      </w:r>
    </w:p>
    <w:p w:rsidR="005C4C7C" w:rsidRPr="005C4C7C" w:rsidRDefault="005C4C7C" w:rsidP="005C4C7C">
      <w:pPr>
        <w:jc w:val="both"/>
        <w:textAlignment w:val="top"/>
        <w:rPr>
          <w:color w:val="000000"/>
        </w:rPr>
      </w:pPr>
      <w:r w:rsidRPr="005C4C7C">
        <w:rPr>
          <w:color w:val="000000"/>
        </w:rPr>
        <w:t>Основными направлениями развития школы являются:</w:t>
      </w:r>
    </w:p>
    <w:p w:rsidR="005C4C7C" w:rsidRPr="005C4C7C" w:rsidRDefault="005C4C7C" w:rsidP="005C4C7C">
      <w:pPr>
        <w:jc w:val="both"/>
        <w:textAlignment w:val="top"/>
        <w:rPr>
          <w:color w:val="000000"/>
        </w:rPr>
      </w:pPr>
      <w:r w:rsidRPr="005C4C7C">
        <w:rPr>
          <w:color w:val="000000"/>
        </w:rPr>
        <w:t>- в отношении обучающихся - подготовка выпускников к жизни в семье и в обществе, качественная подготовка к ЕГЭ, поддержка мотивации учения, сохранение и преумножение традиций патриотического и нравственно- эстетического воспитания , формирование ключевых компетенций, ;</w:t>
      </w:r>
    </w:p>
    <w:p w:rsidR="005C4C7C" w:rsidRPr="005C4C7C" w:rsidRDefault="005C4C7C" w:rsidP="005C4C7C">
      <w:pPr>
        <w:jc w:val="both"/>
        <w:textAlignment w:val="top"/>
        <w:rPr>
          <w:color w:val="000000"/>
        </w:rPr>
      </w:pPr>
      <w:r w:rsidRPr="005C4C7C">
        <w:rPr>
          <w:color w:val="000000"/>
        </w:rPr>
        <w:t xml:space="preserve">- в отношении педагогического коллектива - повышение квалификации педагогов, внедрение в учебно- воспитательный процесс современных образовательных технологий, в том числе информационных; </w:t>
      </w:r>
    </w:p>
    <w:p w:rsidR="005C4C7C" w:rsidRPr="005C4C7C" w:rsidRDefault="005C4C7C" w:rsidP="005C4C7C">
      <w:pPr>
        <w:jc w:val="both"/>
        <w:textAlignment w:val="top"/>
        <w:rPr>
          <w:color w:val="000000"/>
        </w:rPr>
      </w:pPr>
      <w:r w:rsidRPr="005C4C7C">
        <w:rPr>
          <w:color w:val="000000"/>
        </w:rPr>
        <w:t xml:space="preserve">- </w:t>
      </w:r>
      <w:proofErr w:type="spellStart"/>
      <w:r w:rsidRPr="005C4C7C">
        <w:rPr>
          <w:color w:val="000000"/>
        </w:rPr>
        <w:t>здоровьесбережение</w:t>
      </w:r>
      <w:proofErr w:type="spellEnd"/>
      <w:r w:rsidRPr="005C4C7C">
        <w:rPr>
          <w:color w:val="000000"/>
        </w:rPr>
        <w:t xml:space="preserve"> всех участников образовательного процесса.</w:t>
      </w:r>
    </w:p>
    <w:p w:rsidR="005C4C7C" w:rsidRPr="005C4C7C" w:rsidRDefault="005C4C7C" w:rsidP="005C4C7C">
      <w:pPr>
        <w:ind w:left="19"/>
      </w:pPr>
    </w:p>
    <w:p w:rsidR="005C4C7C" w:rsidRPr="005C4C7C" w:rsidRDefault="005C4C7C" w:rsidP="005C4C7C">
      <w:pPr>
        <w:ind w:left="19"/>
        <w:rPr>
          <w:bCs/>
        </w:rPr>
      </w:pPr>
      <w:r w:rsidRPr="005C4C7C">
        <w:rPr>
          <w:bCs/>
          <w:lang w:val="en-US"/>
        </w:rPr>
        <w:t>XVIII</w:t>
      </w:r>
      <w:r w:rsidRPr="005C4C7C">
        <w:rPr>
          <w:bCs/>
        </w:rPr>
        <w:t>.Финансовое обеспечение.</w:t>
      </w:r>
    </w:p>
    <w:p w:rsidR="005C4C7C" w:rsidRPr="005C4C7C" w:rsidRDefault="005C4C7C" w:rsidP="005C4C7C">
      <w:pPr>
        <w:shd w:val="clear" w:color="auto" w:fill="FFFFFF"/>
      </w:pPr>
      <w:r w:rsidRPr="005C4C7C">
        <w:t>-         по душевое финансирование</w:t>
      </w:r>
    </w:p>
    <w:p w:rsidR="005C4C7C" w:rsidRPr="005C4C7C" w:rsidRDefault="005C4C7C" w:rsidP="005C4C7C">
      <w:pPr>
        <w:shd w:val="clear" w:color="auto" w:fill="FFFFFF"/>
        <w:rPr>
          <w:spacing w:val="-1"/>
        </w:rPr>
      </w:pPr>
      <w:r w:rsidRPr="005C4C7C">
        <w:lastRenderedPageBreak/>
        <w:t xml:space="preserve">-         </w:t>
      </w:r>
      <w:r w:rsidRPr="005C4C7C">
        <w:rPr>
          <w:spacing w:val="-1"/>
        </w:rPr>
        <w:t>привлечение внебюджетных средств;</w:t>
      </w:r>
    </w:p>
    <w:p w:rsidR="005C4C7C" w:rsidRPr="005C4C7C" w:rsidRDefault="005C4C7C" w:rsidP="005C4C7C">
      <w:pPr>
        <w:shd w:val="clear" w:color="auto" w:fill="FFFFFF"/>
      </w:pPr>
      <w:r w:rsidRPr="005C4C7C">
        <w:t>-         участие в конкурсах (целевые программы, гранты);</w:t>
      </w:r>
    </w:p>
    <w:p w:rsidR="005C4C7C" w:rsidRPr="005C4C7C" w:rsidRDefault="005C4C7C" w:rsidP="005C4C7C">
      <w:pPr>
        <w:ind w:left="19"/>
        <w:rPr>
          <w:b/>
          <w:bCs/>
        </w:rPr>
      </w:pPr>
    </w:p>
    <w:p w:rsidR="005C4C7C" w:rsidRPr="005C4C7C" w:rsidRDefault="00820717" w:rsidP="005C4C7C">
      <w:pPr>
        <w:ind w:left="360"/>
      </w:pPr>
      <w:r>
        <w:t>«</w:t>
      </w:r>
      <w:proofErr w:type="gramStart"/>
      <w:r>
        <w:t>07</w:t>
      </w:r>
      <w:r w:rsidR="00F96700">
        <w:t xml:space="preserve">»   </w:t>
      </w:r>
      <w:proofErr w:type="gramEnd"/>
      <w:r w:rsidR="00F96700">
        <w:t>июн</w:t>
      </w:r>
      <w:r w:rsidR="004F2649">
        <w:t>я   2016</w:t>
      </w:r>
      <w:r w:rsidR="005C4C7C" w:rsidRPr="005C4C7C">
        <w:t xml:space="preserve"> г.</w:t>
      </w:r>
    </w:p>
    <w:p w:rsidR="005C4C7C" w:rsidRPr="005C4C7C" w:rsidRDefault="005C4C7C" w:rsidP="005C4C7C">
      <w:pPr>
        <w:rPr>
          <w:bCs/>
        </w:rPr>
      </w:pPr>
      <w:r w:rsidRPr="005C4C7C">
        <w:rPr>
          <w:b/>
          <w:bCs/>
        </w:rPr>
        <w:t xml:space="preserve">                                                 </w:t>
      </w:r>
      <w:r w:rsidRPr="005C4C7C">
        <w:rPr>
          <w:bCs/>
        </w:rPr>
        <w:t xml:space="preserve">Директор_____________________________          /  </w:t>
      </w:r>
      <w:proofErr w:type="spellStart"/>
      <w:r w:rsidRPr="005C4C7C">
        <w:rPr>
          <w:bCs/>
        </w:rPr>
        <w:t>Ф.М.Габдрахимов</w:t>
      </w:r>
      <w:proofErr w:type="spellEnd"/>
      <w:r w:rsidRPr="005C4C7C">
        <w:rPr>
          <w:bCs/>
        </w:rPr>
        <w:t xml:space="preserve"> /</w:t>
      </w:r>
    </w:p>
    <w:p w:rsidR="005C4C7C" w:rsidRPr="005C4C7C" w:rsidRDefault="005C4C7C" w:rsidP="005C4C7C">
      <w:pPr>
        <w:sectPr w:rsidR="005C4C7C" w:rsidRPr="005C4C7C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5C4C7C" w:rsidRPr="005C4C7C" w:rsidRDefault="005C4C7C" w:rsidP="005C4C7C">
      <w:pPr>
        <w:ind w:left="360"/>
      </w:pPr>
    </w:p>
    <w:p w:rsidR="005C4C7C" w:rsidRDefault="005C4C7C" w:rsidP="005C4C7C">
      <w:pPr>
        <w:ind w:left="360"/>
        <w:rPr>
          <w:b/>
        </w:rPr>
      </w:pPr>
      <w:r w:rsidRPr="005C4C7C">
        <w:rPr>
          <w:b/>
        </w:rPr>
        <w:t>Приложение 1</w:t>
      </w:r>
    </w:p>
    <w:p w:rsidR="003B7931" w:rsidRDefault="003B7931" w:rsidP="005C4C7C">
      <w:pPr>
        <w:ind w:left="360"/>
        <w:rPr>
          <w:b/>
        </w:rPr>
      </w:pPr>
    </w:p>
    <w:p w:rsidR="003B7931" w:rsidRDefault="003B7931" w:rsidP="003B7931"/>
    <w:tbl>
      <w:tblPr>
        <w:tblW w:w="0" w:type="auto"/>
        <w:tblLook w:val="00A0" w:firstRow="1" w:lastRow="0" w:firstColumn="1" w:lastColumn="0" w:noHBand="0" w:noVBand="0"/>
      </w:tblPr>
      <w:tblGrid>
        <w:gridCol w:w="4583"/>
        <w:gridCol w:w="4772"/>
      </w:tblGrid>
      <w:tr w:rsidR="003B7931" w:rsidRPr="004A3C0C" w:rsidTr="00AD3EE4">
        <w:tc>
          <w:tcPr>
            <w:tcW w:w="4785" w:type="dxa"/>
          </w:tcPr>
          <w:p w:rsidR="003B7931" w:rsidRDefault="003B7931" w:rsidP="00AD3EE4">
            <w:pPr>
              <w:rPr>
                <w:sz w:val="20"/>
                <w:szCs w:val="20"/>
              </w:rPr>
            </w:pPr>
            <w:r w:rsidRPr="00DD5D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Рассмотрен и принят</w:t>
            </w:r>
          </w:p>
          <w:p w:rsidR="003B7931" w:rsidRDefault="003B7931" w:rsidP="00AD3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педсовета</w:t>
            </w:r>
          </w:p>
          <w:p w:rsidR="003B7931" w:rsidRDefault="003B7931" w:rsidP="00AD3EE4">
            <w:r>
              <w:t xml:space="preserve">Протокол </w:t>
            </w:r>
            <w:r w:rsidRPr="00061644">
              <w:t xml:space="preserve">от </w:t>
            </w:r>
            <w:r>
              <w:t>25.08.2013г.</w:t>
            </w:r>
          </w:p>
          <w:p w:rsidR="003B7931" w:rsidRPr="00061644" w:rsidRDefault="003B7931" w:rsidP="00AD3EE4">
            <w:pPr>
              <w:rPr>
                <w:sz w:val="20"/>
                <w:szCs w:val="20"/>
              </w:rPr>
            </w:pPr>
            <w:r>
              <w:t xml:space="preserve"> № 7</w:t>
            </w:r>
          </w:p>
        </w:tc>
        <w:tc>
          <w:tcPr>
            <w:tcW w:w="4786" w:type="dxa"/>
          </w:tcPr>
          <w:p w:rsidR="003B7931" w:rsidRPr="00DD5DB6" w:rsidRDefault="003B7931" w:rsidP="00AD3EE4">
            <w:pPr>
              <w:pStyle w:val="1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>«Утверждаю»_______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_______</w:t>
            </w: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>/</w:t>
            </w:r>
            <w:proofErr w:type="spellStart"/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>Ф.М.Габдрахимов</w:t>
            </w:r>
            <w:proofErr w:type="spellEnd"/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/ </w:t>
            </w:r>
          </w:p>
          <w:p w:rsidR="003B7931" w:rsidRPr="00DD5DB6" w:rsidRDefault="003B7931" w:rsidP="00AD3EE4">
            <w:pPr>
              <w:pStyle w:val="1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Директор МОБУ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«</w:t>
            </w: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СОШ с. Шатмантамак </w:t>
            </w:r>
          </w:p>
          <w:p w:rsidR="003B7931" w:rsidRPr="00DD5DB6" w:rsidRDefault="003B7931" w:rsidP="00AD3EE4">
            <w:pPr>
              <w:pStyle w:val="1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ного района Миякинский район РБ»</w:t>
            </w:r>
          </w:p>
          <w:p w:rsidR="003B7931" w:rsidRPr="00DD5DB6" w:rsidRDefault="003B7931" w:rsidP="00AD3EE4">
            <w:pPr>
              <w:pStyle w:val="1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Приказ  от  25.08.2013 </w:t>
            </w: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>год</w:t>
            </w:r>
          </w:p>
          <w:p w:rsidR="003B7931" w:rsidRPr="00DD5DB6" w:rsidRDefault="003B7931" w:rsidP="00AD3EE4">
            <w:pPr>
              <w:pStyle w:val="1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№ 57</w:t>
            </w:r>
          </w:p>
        </w:tc>
      </w:tr>
    </w:tbl>
    <w:p w:rsidR="003B7931" w:rsidRDefault="003B7931" w:rsidP="003B7931">
      <w:pPr>
        <w:pStyle w:val="1"/>
        <w:jc w:val="left"/>
        <w:rPr>
          <w:rFonts w:ascii="Times New Roman" w:hAnsi="Times New Roman"/>
          <w:b w:val="0"/>
          <w:bCs/>
          <w:sz w:val="16"/>
          <w:szCs w:val="16"/>
        </w:rPr>
      </w:pPr>
    </w:p>
    <w:p w:rsidR="003B7931" w:rsidRDefault="003B7931" w:rsidP="003B7931">
      <w:pPr>
        <w:pStyle w:val="1"/>
        <w:jc w:val="left"/>
        <w:rPr>
          <w:rFonts w:ascii="Times New Roman" w:hAnsi="Times New Roman"/>
          <w:b w:val="0"/>
          <w:bCs/>
          <w:sz w:val="16"/>
          <w:szCs w:val="16"/>
        </w:rPr>
      </w:pPr>
      <w:r>
        <w:rPr>
          <w:rFonts w:ascii="Times New Roman" w:hAnsi="Times New Roman"/>
          <w:b w:val="0"/>
          <w:bCs/>
          <w:sz w:val="16"/>
          <w:szCs w:val="16"/>
        </w:rPr>
        <w:t xml:space="preserve">                                                                         </w:t>
      </w:r>
    </w:p>
    <w:p w:rsidR="003B7931" w:rsidRDefault="003B7931" w:rsidP="003B7931">
      <w:pPr>
        <w:pStyle w:val="1"/>
        <w:jc w:val="left"/>
        <w:rPr>
          <w:rFonts w:ascii="Times New Roman" w:hAnsi="Times New Roman"/>
          <w:b w:val="0"/>
          <w:bCs/>
          <w:sz w:val="16"/>
          <w:szCs w:val="16"/>
        </w:rPr>
      </w:pPr>
      <w:r>
        <w:rPr>
          <w:rFonts w:ascii="Times New Roman" w:hAnsi="Times New Roman"/>
          <w:b w:val="0"/>
          <w:bCs/>
          <w:sz w:val="16"/>
          <w:szCs w:val="16"/>
        </w:rPr>
        <w:t xml:space="preserve">                                                                                       </w:t>
      </w:r>
    </w:p>
    <w:p w:rsidR="003B7931" w:rsidRDefault="003B7931" w:rsidP="003B7931">
      <w:pPr>
        <w:pStyle w:val="1"/>
        <w:jc w:val="left"/>
        <w:rPr>
          <w:rFonts w:ascii="Times New Roman" w:hAnsi="Times New Roman"/>
          <w:b w:val="0"/>
          <w:bCs/>
          <w:sz w:val="16"/>
          <w:szCs w:val="16"/>
        </w:rPr>
      </w:pPr>
      <w:r>
        <w:rPr>
          <w:rFonts w:ascii="Times New Roman" w:hAnsi="Times New Roman"/>
          <w:b w:val="0"/>
          <w:bCs/>
          <w:sz w:val="16"/>
          <w:szCs w:val="16"/>
        </w:rPr>
        <w:t xml:space="preserve">                                                                                  </w:t>
      </w:r>
    </w:p>
    <w:p w:rsidR="003B7931" w:rsidRDefault="003B7931" w:rsidP="003B7931">
      <w:pPr>
        <w:pStyle w:val="1"/>
        <w:jc w:val="left"/>
        <w:rPr>
          <w:rFonts w:ascii="Times New Roman" w:hAnsi="Times New Roman"/>
          <w:b w:val="0"/>
          <w:bCs/>
          <w:sz w:val="16"/>
          <w:szCs w:val="16"/>
        </w:rPr>
      </w:pPr>
      <w:r>
        <w:rPr>
          <w:rFonts w:ascii="Times New Roman" w:hAnsi="Times New Roman"/>
          <w:b w:val="0"/>
          <w:bCs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3B7931" w:rsidRDefault="003B7931" w:rsidP="003B7931">
      <w:pPr>
        <w:pStyle w:val="1"/>
        <w:rPr>
          <w:sz w:val="28"/>
          <w:szCs w:val="28"/>
        </w:rPr>
      </w:pPr>
      <w:r>
        <w:rPr>
          <w:rFonts w:ascii="Times New Roman" w:hAnsi="Times New Roman"/>
          <w:b w:val="0"/>
          <w:bCs/>
          <w:sz w:val="16"/>
          <w:szCs w:val="16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</w:p>
    <w:p w:rsidR="003B7931" w:rsidRPr="0016014D" w:rsidRDefault="003B7931" w:rsidP="003B7931">
      <w:pPr>
        <w:pStyle w:val="1"/>
        <w:rPr>
          <w:rFonts w:ascii="Times New Roman" w:hAnsi="Times New Roman"/>
          <w:b w:val="0"/>
          <w:bCs/>
          <w:sz w:val="16"/>
          <w:szCs w:val="16"/>
        </w:rPr>
      </w:pPr>
      <w:r>
        <w:rPr>
          <w:rFonts w:ascii="Times New Roman" w:hAnsi="Times New Roman"/>
          <w:b w:val="0"/>
          <w:bCs/>
          <w:sz w:val="28"/>
          <w:szCs w:val="28"/>
        </w:rPr>
        <w:t>Учебный план</w:t>
      </w:r>
    </w:p>
    <w:p w:rsidR="003B7931" w:rsidRDefault="003B7931" w:rsidP="003B7931">
      <w:pPr>
        <w:jc w:val="center"/>
      </w:pPr>
      <w:r>
        <w:t>Муниципального общеобразовательного бюджетного учреждения</w:t>
      </w:r>
    </w:p>
    <w:p w:rsidR="003B7931" w:rsidRDefault="003B7931" w:rsidP="003B7931">
      <w:pPr>
        <w:jc w:val="center"/>
      </w:pPr>
      <w:r>
        <w:t>«Средняя общеобразовательная школа с. Шатмантамак</w:t>
      </w:r>
    </w:p>
    <w:p w:rsidR="003B7931" w:rsidRDefault="003B7931" w:rsidP="003B7931">
      <w:pPr>
        <w:jc w:val="center"/>
      </w:pPr>
      <w:r>
        <w:t>муниципального района Миякинский район Республики Башкортостан»</w:t>
      </w:r>
    </w:p>
    <w:p w:rsidR="003B7931" w:rsidRDefault="003B7931" w:rsidP="003B7931">
      <w:pPr>
        <w:jc w:val="center"/>
      </w:pPr>
      <w:r>
        <w:t xml:space="preserve">на 2013-2014 учебный год для </w:t>
      </w:r>
      <w:r>
        <w:rPr>
          <w:lang w:val="en-US"/>
        </w:rPr>
        <w:t>IV</w:t>
      </w:r>
      <w:r>
        <w:t xml:space="preserve"> класса, </w:t>
      </w:r>
    </w:p>
    <w:p w:rsidR="003B7931" w:rsidRDefault="003B7931" w:rsidP="003B7931">
      <w:pPr>
        <w:pStyle w:val="a8"/>
        <w:ind w:right="-1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составленный на основе  учебного плана для образовательных учреждений Республики Башкортостан для школ с родным(нерусским) языком обучения.</w:t>
      </w:r>
    </w:p>
    <w:p w:rsidR="003B7931" w:rsidRDefault="003B7931" w:rsidP="003B7931">
      <w:pPr>
        <w:pStyle w:val="a8"/>
        <w:ind w:right="-1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НАЧАЛЬНОЕ ОБЩЕЕ ОБРАЗОВАНИЕ</w:t>
      </w:r>
    </w:p>
    <w:p w:rsidR="003B7931" w:rsidRDefault="003B7931" w:rsidP="003B793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709"/>
        <w:gridCol w:w="1341"/>
      </w:tblGrid>
      <w:tr w:rsidR="003B7931" w:rsidTr="00AD3EE4">
        <w:trPr>
          <w:cantSplit/>
          <w:jc w:val="center"/>
        </w:trPr>
        <w:tc>
          <w:tcPr>
            <w:tcW w:w="5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931" w:rsidRDefault="003B7931" w:rsidP="00AD3EE4">
            <w:pPr>
              <w:pStyle w:val="1"/>
              <w:spacing w:before="120" w:after="120"/>
              <w:rPr>
                <w:b w:val="0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предметы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7931" w:rsidRDefault="003B7931" w:rsidP="00AD3EE4">
            <w:r>
              <w:t>Количество часов</w:t>
            </w:r>
          </w:p>
          <w:p w:rsidR="003B7931" w:rsidRDefault="003B7931" w:rsidP="00AD3EE4">
            <w:r>
              <w:t>в неделю</w:t>
            </w:r>
          </w:p>
        </w:tc>
      </w:tr>
      <w:tr w:rsidR="003B7931" w:rsidTr="00AD3EE4">
        <w:trPr>
          <w:cantSplit/>
          <w:jc w:val="center"/>
        </w:trPr>
        <w:tc>
          <w:tcPr>
            <w:tcW w:w="5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931" w:rsidRDefault="003B7931" w:rsidP="00AD3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IV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931" w:rsidRDefault="003B7931" w:rsidP="00AD3E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</w:tr>
    </w:tbl>
    <w:p w:rsidR="003B7931" w:rsidRDefault="003B7931" w:rsidP="003B7931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3"/>
        <w:gridCol w:w="702"/>
        <w:gridCol w:w="1353"/>
      </w:tblGrid>
      <w:tr w:rsidR="003B7931" w:rsidTr="00AD3EE4">
        <w:trPr>
          <w:cantSplit/>
          <w:jc w:val="center"/>
        </w:trPr>
        <w:tc>
          <w:tcPr>
            <w:tcW w:w="5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B7931" w:rsidTr="00AD3EE4">
        <w:trPr>
          <w:cantSplit/>
          <w:jc w:val="center"/>
        </w:trPr>
        <w:tc>
          <w:tcPr>
            <w:tcW w:w="5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B7931" w:rsidTr="00AD3EE4">
        <w:trPr>
          <w:cantSplit/>
          <w:jc w:val="center"/>
        </w:trPr>
        <w:tc>
          <w:tcPr>
            <w:tcW w:w="5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Pr="00D07946" w:rsidRDefault="003B7931" w:rsidP="00AD3EE4">
            <w:pPr>
              <w:spacing w:before="4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0794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Татарский язык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Pr="00D07946" w:rsidRDefault="003B7931" w:rsidP="00AD3EE4">
            <w:pPr>
              <w:spacing w:before="40" w:after="4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D07946">
              <w:rPr>
                <w:rFonts w:ascii="Arial" w:hAnsi="Arial" w:cs="Arial"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Pr="00D127B0" w:rsidRDefault="003B7931" w:rsidP="00AD3EE4">
            <w:pPr>
              <w:spacing w:before="40" w:after="4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127B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2</w:t>
            </w:r>
          </w:p>
        </w:tc>
      </w:tr>
      <w:tr w:rsidR="003B7931" w:rsidTr="00AD3EE4">
        <w:trPr>
          <w:cantSplit/>
          <w:jc w:val="center"/>
        </w:trPr>
        <w:tc>
          <w:tcPr>
            <w:tcW w:w="5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Pr="00D07946" w:rsidRDefault="003B7931" w:rsidP="00AD3EE4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Л</w:t>
            </w:r>
            <w:r w:rsidRPr="00D07946">
              <w:rPr>
                <w:rFonts w:ascii="Arial" w:hAnsi="Arial" w:cs="Arial"/>
                <w:bCs/>
                <w:iCs/>
                <w:sz w:val="20"/>
                <w:szCs w:val="20"/>
              </w:rPr>
              <w:t>итературное чтение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Pr="00D07946" w:rsidRDefault="003B7931" w:rsidP="00AD3EE4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9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Pr="00D07946" w:rsidRDefault="003B7931" w:rsidP="00AD3EE4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B7931" w:rsidTr="00AD3EE4">
        <w:trPr>
          <w:cantSplit/>
          <w:jc w:val="center"/>
        </w:trPr>
        <w:tc>
          <w:tcPr>
            <w:tcW w:w="5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napToGrid w:val="0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Башкирский язык (государственный)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3B7931" w:rsidTr="00AD3EE4">
        <w:trPr>
          <w:cantSplit/>
          <w:jc w:val="center"/>
        </w:trPr>
        <w:tc>
          <w:tcPr>
            <w:tcW w:w="5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B7931" w:rsidTr="00AD3EE4">
        <w:trPr>
          <w:cantSplit/>
          <w:jc w:val="center"/>
        </w:trPr>
        <w:tc>
          <w:tcPr>
            <w:tcW w:w="5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B7931" w:rsidTr="00AD3EE4">
        <w:trPr>
          <w:cantSplit/>
          <w:jc w:val="center"/>
        </w:trPr>
        <w:tc>
          <w:tcPr>
            <w:tcW w:w="5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B7931" w:rsidTr="00AD3EE4">
        <w:trPr>
          <w:cantSplit/>
          <w:jc w:val="center"/>
        </w:trPr>
        <w:tc>
          <w:tcPr>
            <w:tcW w:w="5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B7931" w:rsidTr="00AD3EE4">
        <w:trPr>
          <w:cantSplit/>
          <w:jc w:val="center"/>
        </w:trPr>
        <w:tc>
          <w:tcPr>
            <w:tcW w:w="5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B7931" w:rsidTr="00AD3EE4">
        <w:trPr>
          <w:cantSplit/>
          <w:jc w:val="center"/>
        </w:trPr>
        <w:tc>
          <w:tcPr>
            <w:tcW w:w="5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(Труд)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B7931" w:rsidTr="00AD3EE4">
        <w:trPr>
          <w:cantSplit/>
          <w:jc w:val="center"/>
        </w:trPr>
        <w:tc>
          <w:tcPr>
            <w:tcW w:w="5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B7931" w:rsidTr="00AD3EE4">
        <w:trPr>
          <w:cantSplit/>
          <w:jc w:val="center"/>
        </w:trPr>
        <w:tc>
          <w:tcPr>
            <w:tcW w:w="5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3B7931" w:rsidRDefault="003B7931" w:rsidP="003B7931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1"/>
        <w:gridCol w:w="709"/>
        <w:gridCol w:w="1364"/>
      </w:tblGrid>
      <w:tr w:rsidR="003B7931" w:rsidTr="00AD3EE4">
        <w:trPr>
          <w:cantSplit/>
          <w:jc w:val="center"/>
        </w:trPr>
        <w:tc>
          <w:tcPr>
            <w:tcW w:w="5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3B7931" w:rsidTr="00AD3EE4">
        <w:trPr>
          <w:cantSplit/>
          <w:jc w:val="center"/>
        </w:trPr>
        <w:tc>
          <w:tcPr>
            <w:tcW w:w="5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Предельно допустимая аудиторная учебная нагрузка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при 6-дневной учебной неделе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</w:tbl>
    <w:p w:rsidR="003B7931" w:rsidRDefault="003B7931" w:rsidP="003B7931"/>
    <w:p w:rsidR="003B7931" w:rsidRDefault="003B7931" w:rsidP="003B7931"/>
    <w:p w:rsidR="003B7931" w:rsidRDefault="003B7931" w:rsidP="003B7931"/>
    <w:p w:rsidR="003B7931" w:rsidRDefault="003B7931" w:rsidP="003B7931"/>
    <w:p w:rsidR="003B7931" w:rsidRDefault="003B7931" w:rsidP="003B7931"/>
    <w:p w:rsidR="003B7931" w:rsidRDefault="003B7931" w:rsidP="003B7931"/>
    <w:p w:rsidR="003B7931" w:rsidRDefault="003B7931" w:rsidP="003B7931"/>
    <w:tbl>
      <w:tblPr>
        <w:tblW w:w="0" w:type="auto"/>
        <w:tblLook w:val="00A0" w:firstRow="1" w:lastRow="0" w:firstColumn="1" w:lastColumn="0" w:noHBand="0" w:noVBand="0"/>
      </w:tblPr>
      <w:tblGrid>
        <w:gridCol w:w="4616"/>
        <w:gridCol w:w="4739"/>
      </w:tblGrid>
      <w:tr w:rsidR="003B7931" w:rsidRPr="004A3C0C" w:rsidTr="00AD3EE4">
        <w:trPr>
          <w:trHeight w:val="1133"/>
        </w:trPr>
        <w:tc>
          <w:tcPr>
            <w:tcW w:w="4785" w:type="dxa"/>
          </w:tcPr>
          <w:p w:rsidR="003B7931" w:rsidRPr="00DD5DB6" w:rsidRDefault="003B7931" w:rsidP="00AD3EE4">
            <w:pPr>
              <w:pStyle w:val="1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:rsidR="003B7931" w:rsidRDefault="003B7931" w:rsidP="00AD3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 и принят</w:t>
            </w:r>
          </w:p>
          <w:p w:rsidR="003B7931" w:rsidRDefault="003B7931" w:rsidP="00AD3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педсовета</w:t>
            </w:r>
          </w:p>
          <w:p w:rsidR="003B7931" w:rsidRDefault="003B7931" w:rsidP="00AD3EE4">
            <w:r>
              <w:t>протокол от 25.08.2013г.</w:t>
            </w:r>
          </w:p>
          <w:p w:rsidR="003B7931" w:rsidRPr="00061644" w:rsidRDefault="003B7931" w:rsidP="00AD3EE4">
            <w:pPr>
              <w:rPr>
                <w:sz w:val="20"/>
                <w:szCs w:val="20"/>
              </w:rPr>
            </w:pPr>
            <w:r>
              <w:t>№7</w:t>
            </w:r>
          </w:p>
          <w:p w:rsidR="003B7931" w:rsidRPr="00DD5DB6" w:rsidRDefault="003B7931" w:rsidP="00AD3EE4">
            <w:pPr>
              <w:rPr>
                <w:sz w:val="20"/>
                <w:szCs w:val="20"/>
              </w:rPr>
            </w:pPr>
            <w:r w:rsidRPr="00DD5D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3B7931" w:rsidRPr="00DD5DB6" w:rsidRDefault="003B7931" w:rsidP="00AD3EE4">
            <w:pPr>
              <w:pStyle w:val="1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:rsidR="003B7931" w:rsidRPr="00DD5DB6" w:rsidRDefault="003B7931" w:rsidP="00AD3EE4">
            <w:pPr>
              <w:pStyle w:val="1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>«Утверждаю»_______/</w:t>
            </w:r>
            <w:proofErr w:type="spellStart"/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>Ф.М.Габдрахимов</w:t>
            </w:r>
            <w:proofErr w:type="spellEnd"/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/ </w:t>
            </w:r>
          </w:p>
          <w:p w:rsidR="003B7931" w:rsidRPr="00DD5DB6" w:rsidRDefault="003B7931" w:rsidP="00AD3EE4">
            <w:pPr>
              <w:pStyle w:val="1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Директор МОБУ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«</w:t>
            </w: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СОШ с. Шатмантамак </w:t>
            </w:r>
          </w:p>
          <w:p w:rsidR="003B7931" w:rsidRPr="00DD5DB6" w:rsidRDefault="003B7931" w:rsidP="00AD3EE4">
            <w:pPr>
              <w:pStyle w:val="1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>муниципального района Миякинский район РБ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»</w:t>
            </w: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</w:p>
          <w:p w:rsidR="003B7931" w:rsidRDefault="003B7931" w:rsidP="00AD3EE4">
            <w:pPr>
              <w:pStyle w:val="1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</w:t>
            </w: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риказ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25.08.</w:t>
            </w: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3</w:t>
            </w: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а</w:t>
            </w:r>
          </w:p>
          <w:p w:rsidR="003B7931" w:rsidRPr="000A0947" w:rsidRDefault="003B7931" w:rsidP="00AD3EE4">
            <w:r>
              <w:t>№ 57</w:t>
            </w:r>
          </w:p>
        </w:tc>
      </w:tr>
    </w:tbl>
    <w:p w:rsidR="003B7931" w:rsidRDefault="003B7931" w:rsidP="003B7931">
      <w:pPr>
        <w:pStyle w:val="1"/>
        <w:rPr>
          <w:rFonts w:ascii="Times New Roman" w:hAnsi="Times New Roman"/>
          <w:b w:val="0"/>
          <w:bCs/>
          <w:sz w:val="28"/>
          <w:szCs w:val="28"/>
        </w:rPr>
      </w:pPr>
    </w:p>
    <w:p w:rsidR="003B7931" w:rsidRPr="00306899" w:rsidRDefault="003B7931" w:rsidP="003B7931">
      <w:pPr>
        <w:pStyle w:val="1"/>
        <w:rPr>
          <w:rFonts w:ascii="Times New Roman" w:hAnsi="Times New Roman"/>
          <w:b w:val="0"/>
          <w:bCs/>
          <w:sz w:val="28"/>
          <w:szCs w:val="28"/>
        </w:rPr>
      </w:pPr>
      <w:r w:rsidRPr="00306899">
        <w:rPr>
          <w:rFonts w:ascii="Times New Roman" w:hAnsi="Times New Roman"/>
          <w:b w:val="0"/>
          <w:bCs/>
          <w:sz w:val="28"/>
          <w:szCs w:val="28"/>
        </w:rPr>
        <w:t>Учебный план</w:t>
      </w:r>
    </w:p>
    <w:p w:rsidR="003B7931" w:rsidRDefault="003B7931" w:rsidP="003B7931">
      <w:pPr>
        <w:jc w:val="center"/>
      </w:pPr>
      <w:r>
        <w:t>муниципального общеобразовательного бюджетного учреждения</w:t>
      </w:r>
    </w:p>
    <w:p w:rsidR="003B7931" w:rsidRDefault="003B7931" w:rsidP="003B7931">
      <w:pPr>
        <w:jc w:val="center"/>
      </w:pPr>
      <w:r>
        <w:t>«Средняя общеобразовательная школа с. Шатмантамак</w:t>
      </w:r>
    </w:p>
    <w:p w:rsidR="003B7931" w:rsidRDefault="003B7931" w:rsidP="003B7931">
      <w:pPr>
        <w:jc w:val="center"/>
      </w:pPr>
      <w:r>
        <w:t>муниципального района Миякинский район Республики Башкортостан»</w:t>
      </w:r>
    </w:p>
    <w:p w:rsidR="003B7931" w:rsidRDefault="003B7931" w:rsidP="003B7931">
      <w:pPr>
        <w:jc w:val="center"/>
      </w:pPr>
      <w:r>
        <w:t xml:space="preserve">на 2013-2014 учебный год для 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 xml:space="preserve"> классов, </w:t>
      </w:r>
    </w:p>
    <w:p w:rsidR="003B7931" w:rsidRDefault="003B7931" w:rsidP="003B7931">
      <w:pPr>
        <w:pStyle w:val="a8"/>
        <w:ind w:right="-1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составленный на основе базисного учебного плана для образовательных учреждений Республики Башкортостан.</w:t>
      </w:r>
    </w:p>
    <w:p w:rsidR="003B7931" w:rsidRDefault="003B7931" w:rsidP="003B7931">
      <w:pPr>
        <w:pStyle w:val="a8"/>
        <w:ind w:right="-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7931" w:rsidRDefault="003B7931" w:rsidP="003B7931">
      <w:pPr>
        <w:pStyle w:val="a8"/>
        <w:ind w:right="-1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ОСНОВНОЕ ОБЩЕЕ ОБРАЗОВАНИЕ</w:t>
      </w:r>
    </w:p>
    <w:p w:rsidR="003B7931" w:rsidRDefault="003B7931" w:rsidP="003B7931">
      <w:pPr>
        <w:pStyle w:val="ae"/>
        <w:ind w:left="0" w:right="0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680"/>
        <w:gridCol w:w="680"/>
        <w:gridCol w:w="680"/>
        <w:gridCol w:w="680"/>
        <w:gridCol w:w="680"/>
        <w:gridCol w:w="810"/>
      </w:tblGrid>
      <w:tr w:rsidR="003B7931" w:rsidTr="00AD3EE4">
        <w:trPr>
          <w:cantSplit/>
          <w:jc w:val="center"/>
        </w:trPr>
        <w:tc>
          <w:tcPr>
            <w:tcW w:w="5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931" w:rsidRDefault="003B7931" w:rsidP="00AD3EE4">
            <w:pPr>
              <w:pStyle w:val="1"/>
              <w:spacing w:before="120" w:after="120"/>
              <w:rPr>
                <w:b w:val="0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34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часов в год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B7931" w:rsidRDefault="003B7931" w:rsidP="00AD3EE4">
            <w:pPr>
              <w:pStyle w:val="2"/>
            </w:pPr>
            <w:r>
              <w:t>Всего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931" w:rsidRDefault="003B7931" w:rsidP="00AD3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VII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VIII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IX</w:t>
            </w: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931" w:rsidRDefault="003B7931" w:rsidP="00AD3E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B7931" w:rsidRDefault="003B7931" w:rsidP="003B7931">
      <w:pPr>
        <w:rPr>
          <w:rFonts w:ascii="Arial" w:hAnsi="Arial" w:cs="Arial"/>
          <w:sz w:val="6"/>
          <w:szCs w:val="6"/>
        </w:rPr>
      </w:pPr>
    </w:p>
    <w:tbl>
      <w:tblPr>
        <w:tblW w:w="96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680"/>
        <w:gridCol w:w="680"/>
        <w:gridCol w:w="680"/>
        <w:gridCol w:w="680"/>
        <w:gridCol w:w="680"/>
        <w:gridCol w:w="810"/>
      </w:tblGrid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Pr="00913596" w:rsidRDefault="003B7931" w:rsidP="00AD3EE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Татарский язык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Pr="00913596" w:rsidRDefault="003B7931" w:rsidP="00AD3EE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Татарская</w:t>
            </w:r>
            <w:r w:rsidRPr="009135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литература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Pr="00C1019C" w:rsidRDefault="003B7931" w:rsidP="00AD3E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Башкирский язык (государственный)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Алгебра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Геометрия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История и культура Башкортостана  (ИКБ)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Природоведение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Музыка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Элективный курс  «Секреты русской орфографии»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3B7931" w:rsidRDefault="003B7931" w:rsidP="003B7931">
      <w:pPr>
        <w:rPr>
          <w:rFonts w:ascii="Arial" w:hAnsi="Arial" w:cs="Arial"/>
          <w:sz w:val="6"/>
          <w:szCs w:val="6"/>
        </w:rPr>
      </w:pPr>
    </w:p>
    <w:tbl>
      <w:tblPr>
        <w:tblW w:w="96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680"/>
        <w:gridCol w:w="680"/>
        <w:gridCol w:w="680"/>
        <w:gridCol w:w="680"/>
        <w:gridCol w:w="680"/>
        <w:gridCol w:w="810"/>
      </w:tblGrid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</w:tr>
      <w:tr w:rsidR="003B7931" w:rsidTr="00AD3EE4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Предельно допустимая аудиторная учебная нагрузка</w:t>
            </w:r>
            <w:r>
              <w:rPr>
                <w:rFonts w:ascii="Arial" w:hAnsi="Arial" w:cs="Arial"/>
                <w:sz w:val="18"/>
                <w:szCs w:val="18"/>
              </w:rPr>
              <w:br/>
              <w:t>при 6-дневной учебной неделе (требования СанПиН)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931" w:rsidRDefault="003B7931" w:rsidP="00AD3E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931" w:rsidRDefault="003B7931" w:rsidP="00AD3E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B7931" w:rsidRDefault="003B7931" w:rsidP="00AD3E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</w:tr>
    </w:tbl>
    <w:p w:rsidR="003B7931" w:rsidRDefault="003B7931" w:rsidP="003B7931"/>
    <w:p w:rsidR="003B7931" w:rsidRDefault="003B7931" w:rsidP="003B7931"/>
    <w:p w:rsidR="003B7931" w:rsidRDefault="003B7931" w:rsidP="003B7931"/>
    <w:p w:rsidR="003B7931" w:rsidRDefault="003B7931" w:rsidP="003B7931"/>
    <w:p w:rsidR="003B7931" w:rsidRDefault="003B7931" w:rsidP="003B7931"/>
    <w:tbl>
      <w:tblPr>
        <w:tblW w:w="0" w:type="auto"/>
        <w:tblLook w:val="00A0" w:firstRow="1" w:lastRow="0" w:firstColumn="1" w:lastColumn="0" w:noHBand="0" w:noVBand="0"/>
      </w:tblPr>
      <w:tblGrid>
        <w:gridCol w:w="4616"/>
        <w:gridCol w:w="4739"/>
      </w:tblGrid>
      <w:tr w:rsidR="003B7931" w:rsidRPr="004A3C0C" w:rsidTr="00AD3EE4">
        <w:tc>
          <w:tcPr>
            <w:tcW w:w="4785" w:type="dxa"/>
          </w:tcPr>
          <w:p w:rsidR="003B7931" w:rsidRDefault="003B7931" w:rsidP="00AD3EE4">
            <w:pPr>
              <w:rPr>
                <w:sz w:val="20"/>
                <w:szCs w:val="20"/>
              </w:rPr>
            </w:pPr>
            <w:r w:rsidRPr="00DD5D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Рассмотрен и принят</w:t>
            </w:r>
          </w:p>
          <w:p w:rsidR="003B7931" w:rsidRDefault="003B7931" w:rsidP="00AD3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педсовета</w:t>
            </w:r>
          </w:p>
          <w:p w:rsidR="003B7931" w:rsidRDefault="003B7931" w:rsidP="00AD3EE4">
            <w:r>
              <w:t>Протокол от 25.08.2013г.</w:t>
            </w:r>
          </w:p>
          <w:p w:rsidR="003B7931" w:rsidRPr="00061644" w:rsidRDefault="003B7931" w:rsidP="00AD3EE4">
            <w:pPr>
              <w:rPr>
                <w:sz w:val="20"/>
                <w:szCs w:val="20"/>
              </w:rPr>
            </w:pPr>
            <w:r>
              <w:t>№7</w:t>
            </w:r>
            <w:r w:rsidRPr="00061644">
              <w:t xml:space="preserve">  </w:t>
            </w:r>
            <w:r w:rsidRPr="00061644">
              <w:rPr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3B7931" w:rsidRPr="00DD5DB6" w:rsidRDefault="003B7931" w:rsidP="00AD3EE4">
            <w:pPr>
              <w:pStyle w:val="1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:rsidR="003B7931" w:rsidRPr="00DD5DB6" w:rsidRDefault="003B7931" w:rsidP="00AD3EE4">
            <w:pPr>
              <w:pStyle w:val="1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>«Утверждаю»_______/</w:t>
            </w:r>
            <w:proofErr w:type="spellStart"/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>Ф.М.Габдрахимов</w:t>
            </w:r>
            <w:proofErr w:type="spellEnd"/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/ </w:t>
            </w:r>
          </w:p>
          <w:p w:rsidR="003B7931" w:rsidRPr="00DD5DB6" w:rsidRDefault="003B7931" w:rsidP="00AD3EE4">
            <w:pPr>
              <w:pStyle w:val="1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Директор МОБУ СОШ с. Шатмантамак </w:t>
            </w:r>
          </w:p>
          <w:p w:rsidR="003B7931" w:rsidRPr="00DD5DB6" w:rsidRDefault="003B7931" w:rsidP="00AD3EE4">
            <w:pPr>
              <w:pStyle w:val="1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муниципального района Миякинский район РБ </w:t>
            </w:r>
          </w:p>
          <w:p w:rsidR="003B7931" w:rsidRDefault="003B7931" w:rsidP="00AD3EE4">
            <w:pPr>
              <w:pStyle w:val="1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</w:t>
            </w: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риказ от 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25.08.2013</w:t>
            </w:r>
            <w:r w:rsidRPr="00DD5DB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а</w:t>
            </w:r>
          </w:p>
          <w:p w:rsidR="003B7931" w:rsidRPr="000A0947" w:rsidRDefault="003B7931" w:rsidP="00AD3EE4">
            <w:r>
              <w:t>№57</w:t>
            </w:r>
          </w:p>
        </w:tc>
      </w:tr>
    </w:tbl>
    <w:p w:rsidR="003B7931" w:rsidRPr="00AD3052" w:rsidRDefault="003B7931" w:rsidP="003B7931"/>
    <w:p w:rsidR="003B7931" w:rsidRDefault="003B7931" w:rsidP="003B7931">
      <w:pPr>
        <w:pStyle w:val="1"/>
        <w:rPr>
          <w:rFonts w:ascii="Times New Roman" w:hAnsi="Times New Roman"/>
          <w:b w:val="0"/>
          <w:bCs/>
          <w:sz w:val="16"/>
          <w:szCs w:val="16"/>
        </w:rPr>
      </w:pPr>
      <w:r>
        <w:rPr>
          <w:rFonts w:ascii="Times New Roman" w:hAnsi="Times New Roman"/>
          <w:b w:val="0"/>
          <w:bCs/>
          <w:sz w:val="28"/>
          <w:szCs w:val="28"/>
        </w:rPr>
        <w:t>Учебный план</w:t>
      </w:r>
    </w:p>
    <w:p w:rsidR="003B7931" w:rsidRDefault="003B7931" w:rsidP="003B7931">
      <w:pPr>
        <w:jc w:val="center"/>
      </w:pPr>
      <w:r>
        <w:t>Муниципального общеобразовательного бюджетного учреждения</w:t>
      </w:r>
    </w:p>
    <w:p w:rsidR="003B7931" w:rsidRDefault="003B7931" w:rsidP="003B7931">
      <w:pPr>
        <w:jc w:val="center"/>
      </w:pPr>
      <w:r>
        <w:t>«Средняя общеобразовательная школа с. Шатмантамак</w:t>
      </w:r>
    </w:p>
    <w:p w:rsidR="003B7931" w:rsidRDefault="003B7931" w:rsidP="003B7931">
      <w:pPr>
        <w:jc w:val="center"/>
      </w:pPr>
      <w:r>
        <w:t>муниципального района Миякинский район Республики Башкортостан»</w:t>
      </w:r>
    </w:p>
    <w:p w:rsidR="003B7931" w:rsidRDefault="003B7931" w:rsidP="003B7931">
      <w:pPr>
        <w:jc w:val="center"/>
      </w:pPr>
      <w:r>
        <w:t xml:space="preserve">на 2013-2014 учебный год для </w:t>
      </w:r>
      <w:r>
        <w:rPr>
          <w:lang w:val="en-US"/>
        </w:rPr>
        <w:t>X</w:t>
      </w:r>
      <w:r>
        <w:t>,</w:t>
      </w:r>
      <w:r>
        <w:rPr>
          <w:lang w:val="en-US"/>
        </w:rPr>
        <w:t>XI</w:t>
      </w:r>
      <w:r>
        <w:t xml:space="preserve"> классов,</w:t>
      </w:r>
    </w:p>
    <w:p w:rsidR="003B7931" w:rsidRDefault="003B7931" w:rsidP="003B7931">
      <w:pPr>
        <w:jc w:val="center"/>
      </w:pPr>
      <w:r>
        <w:t>на основе примерного учебного плана для универсального обучения</w:t>
      </w:r>
      <w:r>
        <w:rPr>
          <w:b/>
          <w:bCs/>
        </w:rPr>
        <w:t xml:space="preserve"> (</w:t>
      </w:r>
      <w:r>
        <w:t>непрофильное обучение) для  средних общеобразовательных школ Республики Башкортостан.</w:t>
      </w:r>
    </w:p>
    <w:p w:rsidR="003B7931" w:rsidRDefault="003B7931" w:rsidP="003B7931">
      <w:pPr>
        <w:rPr>
          <w:rFonts w:ascii="Arial" w:hAnsi="Arial" w:cs="Arial"/>
          <w:sz w:val="22"/>
          <w:szCs w:val="22"/>
        </w:rPr>
      </w:pPr>
    </w:p>
    <w:tbl>
      <w:tblPr>
        <w:tblW w:w="85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080"/>
        <w:gridCol w:w="860"/>
        <w:gridCol w:w="1717"/>
      </w:tblGrid>
      <w:tr w:rsidR="003B7931" w:rsidTr="00AD3EE4">
        <w:trPr>
          <w:cantSplit/>
          <w:trHeight w:val="240"/>
          <w:jc w:val="center"/>
        </w:trPr>
        <w:tc>
          <w:tcPr>
            <w:tcW w:w="4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pStyle w:val="8"/>
              <w:spacing w:before="120" w:after="120"/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Учебные предметы</w:t>
            </w:r>
          </w:p>
        </w:tc>
        <w:tc>
          <w:tcPr>
            <w:tcW w:w="365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931" w:rsidRDefault="003B7931" w:rsidP="00AD3EE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3B7931" w:rsidTr="00AD3EE4">
        <w:trPr>
          <w:cantSplit/>
          <w:trHeight w:val="342"/>
          <w:jc w:val="center"/>
        </w:trPr>
        <w:tc>
          <w:tcPr>
            <w:tcW w:w="4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pStyle w:val="8"/>
              <w:spacing w:before="120" w:after="120"/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Pr="00957DBD" w:rsidRDefault="003B7931" w:rsidP="00AD3EE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Pr="006937BF" w:rsidRDefault="003B7931" w:rsidP="00AD3EE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XI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Default="003B7931" w:rsidP="00AD3EE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>Русский язык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pPr>
              <w:jc w:val="center"/>
            </w:pPr>
            <w:r>
              <w:t>6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>Литература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pPr>
              <w:jc w:val="center"/>
            </w:pPr>
            <w:r>
              <w:t>6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Default="003B7931" w:rsidP="00AD3EE4">
            <w:r>
              <w:t>Родной язык и  литература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Default="003B7931" w:rsidP="00AD3EE4">
            <w:pPr>
              <w:jc w:val="center"/>
            </w:pPr>
            <w:r>
              <w:t>4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pPr>
              <w:jc w:val="center"/>
            </w:pPr>
            <w:r>
              <w:t>6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 xml:space="preserve">Алгебра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pPr>
              <w:jc w:val="center"/>
            </w:pPr>
            <w:r>
              <w:t>6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 xml:space="preserve">Геометрия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pPr>
              <w:jc w:val="center"/>
            </w:pPr>
            <w:r>
              <w:t>4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>История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pPr>
              <w:jc w:val="center"/>
            </w:pPr>
            <w:r>
              <w:t>4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 xml:space="preserve">Обществознание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>Экономика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</w:pPr>
            <w:r>
              <w:t>-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>Право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>География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>Физика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pPr>
              <w:jc w:val="center"/>
            </w:pPr>
            <w:r>
              <w:t>6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>Химия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pPr>
              <w:jc w:val="center"/>
            </w:pPr>
            <w:r>
              <w:t>4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>Биология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pPr>
              <w:jc w:val="center"/>
            </w:pPr>
            <w:r>
              <w:t>4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>Мировая художественная культура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>Технология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>Основы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931" w:rsidRDefault="003B7931" w:rsidP="00AD3EE4">
            <w:pPr>
              <w:jc w:val="center"/>
            </w:pPr>
            <w:r>
              <w:t>6</w:t>
            </w:r>
          </w:p>
        </w:tc>
      </w:tr>
      <w:tr w:rsidR="003B7931" w:rsidTr="00AD3EE4">
        <w:trPr>
          <w:cantSplit/>
          <w:trHeight w:val="234"/>
          <w:jc w:val="center"/>
        </w:trPr>
        <w:tc>
          <w:tcPr>
            <w:tcW w:w="6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931" w:rsidRPr="003707F2" w:rsidRDefault="003B7931" w:rsidP="00AD3EE4">
            <w:pPr>
              <w:rPr>
                <w:b/>
                <w:bCs/>
              </w:rPr>
            </w:pPr>
            <w:r>
              <w:rPr>
                <w:b/>
                <w:bCs/>
              </w:rPr>
              <w:t>Элективные курсы: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931" w:rsidRPr="003707F2" w:rsidRDefault="003B7931" w:rsidP="00AD3EE4">
            <w:pPr>
              <w:rPr>
                <w:b/>
                <w:bCs/>
              </w:rPr>
            </w:pP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Pr="00AD3052" w:rsidRDefault="003B7931" w:rsidP="00AD3EE4">
            <w:pPr>
              <w:rPr>
                <w:sz w:val="20"/>
                <w:szCs w:val="20"/>
              </w:rPr>
            </w:pPr>
            <w:r w:rsidRPr="00AD3052">
              <w:rPr>
                <w:sz w:val="20"/>
                <w:szCs w:val="20"/>
              </w:rPr>
              <w:t>Элективный курс по биологии  «</w:t>
            </w:r>
            <w:r>
              <w:rPr>
                <w:sz w:val="20"/>
                <w:szCs w:val="20"/>
              </w:rPr>
              <w:t>Решение задач по генетике</w:t>
            </w:r>
            <w:r w:rsidRPr="00AD3052">
              <w:rPr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t>1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Pr="00AD3052" w:rsidRDefault="003B7931" w:rsidP="00AD3EE4">
            <w:pPr>
              <w:rPr>
                <w:b/>
                <w:bCs/>
                <w:sz w:val="20"/>
                <w:szCs w:val="20"/>
              </w:rPr>
            </w:pPr>
            <w:r w:rsidRPr="00AD3052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лективный курс по технологии «Механизмы и системы в технике</w:t>
            </w:r>
            <w:r w:rsidRPr="00AD3052">
              <w:rPr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 w:rsidRPr="00AD3052"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t>-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 w:rsidRPr="00AD3052">
              <w:rPr>
                <w:sz w:val="22"/>
                <w:szCs w:val="22"/>
              </w:rPr>
              <w:t>1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Pr="00AD3052" w:rsidRDefault="003B7931" w:rsidP="00AD3EE4">
            <w:pPr>
              <w:rPr>
                <w:sz w:val="20"/>
                <w:szCs w:val="20"/>
              </w:rPr>
            </w:pPr>
            <w:r w:rsidRPr="00AD3052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лективный курс по технологии «Безопасная дорога жизни</w:t>
            </w:r>
            <w:r w:rsidRPr="00AD3052">
              <w:rPr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Pr="00AD3052" w:rsidRDefault="003B7931" w:rsidP="00AD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Pr="00AD3052" w:rsidRDefault="003B7931" w:rsidP="00AD3EE4">
            <w:pPr>
              <w:rPr>
                <w:sz w:val="20"/>
                <w:szCs w:val="20"/>
              </w:rPr>
            </w:pPr>
            <w:r w:rsidRPr="00AD3052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лективный курс по физике «Электродинамика»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t>-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Pr="00AD3052" w:rsidRDefault="003B7931" w:rsidP="00AD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Pr="00AD3052" w:rsidRDefault="003B7931" w:rsidP="00AD3E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итого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 w:rsidRPr="00AD3052">
              <w:rPr>
                <w:sz w:val="22"/>
                <w:szCs w:val="22"/>
              </w:rPr>
              <w:t>37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t>37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 w:rsidR="003B7931" w:rsidTr="00AD3EE4">
        <w:trPr>
          <w:cantSplit/>
          <w:jc w:val="center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Default="003B7931" w:rsidP="00AD3EE4">
            <w:pPr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Предельно допустимая аудиторная учебная нагрузка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при 6-дневной учебной неделе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</w:pPr>
            <w:r>
              <w:t>37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931" w:rsidRDefault="003B7931" w:rsidP="00AD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</w:tbl>
    <w:p w:rsidR="003B7931" w:rsidRDefault="003B7931" w:rsidP="003B7931"/>
    <w:p w:rsidR="003B7931" w:rsidRDefault="003B7931" w:rsidP="003B7931"/>
    <w:p w:rsidR="003B7931" w:rsidRPr="004B4CB1" w:rsidRDefault="003B7931" w:rsidP="003B7931">
      <w:pPr>
        <w:pStyle w:val="23"/>
        <w:spacing w:after="0" w:line="240" w:lineRule="auto"/>
        <w:ind w:left="0"/>
        <w:jc w:val="both"/>
      </w:pPr>
    </w:p>
    <w:p w:rsidR="003B7931" w:rsidRDefault="003B7931" w:rsidP="003B793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3B7931" w:rsidRDefault="003B7931" w:rsidP="003B7931">
      <w:pPr>
        <w:jc w:val="center"/>
        <w:rPr>
          <w:b/>
          <w:bCs/>
        </w:rPr>
      </w:pPr>
      <w:r>
        <w:rPr>
          <w:b/>
          <w:bCs/>
        </w:rPr>
        <w:t xml:space="preserve"> учебному плану м</w:t>
      </w:r>
      <w:r w:rsidRPr="00516767">
        <w:rPr>
          <w:b/>
          <w:bCs/>
        </w:rPr>
        <w:t xml:space="preserve">униципального общеобразовательного бюджетного учреждения «Средняя общеобразовательная школа с. Шатмантамак муниципального района Миякинский район </w:t>
      </w:r>
      <w:r>
        <w:rPr>
          <w:b/>
          <w:bCs/>
        </w:rPr>
        <w:t>Республики Башкортостан»</w:t>
      </w:r>
    </w:p>
    <w:p w:rsidR="003B7931" w:rsidRPr="00516767" w:rsidRDefault="003B7931" w:rsidP="003B7931">
      <w:pPr>
        <w:jc w:val="center"/>
        <w:rPr>
          <w:b/>
          <w:bCs/>
        </w:rPr>
      </w:pPr>
      <w:r>
        <w:rPr>
          <w:b/>
          <w:bCs/>
        </w:rPr>
        <w:t xml:space="preserve"> на 2013-2014</w:t>
      </w:r>
      <w:r w:rsidRPr="00516767">
        <w:rPr>
          <w:b/>
          <w:bCs/>
        </w:rPr>
        <w:t xml:space="preserve"> учебный год.</w:t>
      </w:r>
    </w:p>
    <w:p w:rsidR="003B7931" w:rsidRDefault="003B7931" w:rsidP="003B7931">
      <w:pPr>
        <w:jc w:val="both"/>
      </w:pPr>
    </w:p>
    <w:p w:rsidR="003B7931" w:rsidRDefault="003B7931" w:rsidP="003B7931">
      <w:pPr>
        <w:jc w:val="both"/>
      </w:pPr>
      <w:r>
        <w:t xml:space="preserve">        </w:t>
      </w:r>
      <w:r w:rsidRPr="0023215C">
        <w:t xml:space="preserve">Рабочий учебный план МОБУ СОШ </w:t>
      </w:r>
      <w:proofErr w:type="spellStart"/>
      <w:r w:rsidRPr="0023215C">
        <w:t>с.Шатмантамак</w:t>
      </w:r>
      <w:proofErr w:type="spellEnd"/>
      <w:r w:rsidRPr="0023215C">
        <w:t xml:space="preserve">  обеспечивает преемственность с рекомендованным Министерством образования Республики Башк</w:t>
      </w:r>
      <w:r>
        <w:t>ортостан  (приказ МО РБ  от 19.08.2013 г. №1384 «</w:t>
      </w:r>
      <w:r w:rsidRPr="0023215C">
        <w:t>О рекомендуемых базисном учебном плане и примерных учебных планах</w:t>
      </w:r>
      <w:r>
        <w:t xml:space="preserve"> </w:t>
      </w:r>
      <w:r w:rsidRPr="0023215C">
        <w:t xml:space="preserve"> для  образовательных учреждений</w:t>
      </w:r>
      <w:r>
        <w:t xml:space="preserve"> Республики Башкортостан на 2013-2014</w:t>
      </w:r>
      <w:r w:rsidRPr="0023215C">
        <w:t xml:space="preserve"> учебный год»). Учебный</w:t>
      </w:r>
      <w:r>
        <w:t xml:space="preserve"> план</w:t>
      </w:r>
      <w:r w:rsidRPr="00913596">
        <w:t xml:space="preserve"> </w:t>
      </w:r>
      <w:r>
        <w:t xml:space="preserve">для </w:t>
      </w:r>
      <w:r w:rsidRPr="005B27ED">
        <w:rPr>
          <w:lang w:val="en-US"/>
        </w:rPr>
        <w:t>IV</w:t>
      </w:r>
      <w:r>
        <w:t xml:space="preserve"> класса </w:t>
      </w:r>
      <w:r w:rsidRPr="005B27ED">
        <w:t>составлен на основе примерного учебного плана для образовательных учреждений Республики Башкортостан с родным (</w:t>
      </w:r>
      <w:r>
        <w:t xml:space="preserve">нерусским) языком обучения(2011г.), </w:t>
      </w:r>
      <w:r w:rsidRPr="005B27ED">
        <w:t xml:space="preserve">для </w:t>
      </w:r>
      <w:r w:rsidRPr="005B27ED">
        <w:rPr>
          <w:lang w:val="en-US"/>
        </w:rPr>
        <w:t>V</w:t>
      </w:r>
      <w:r w:rsidRPr="005B27ED">
        <w:t>-</w:t>
      </w:r>
      <w:r w:rsidRPr="005B27ED">
        <w:rPr>
          <w:lang w:val="en-US"/>
        </w:rPr>
        <w:t>IX</w:t>
      </w:r>
      <w:r w:rsidRPr="005B27ED">
        <w:t xml:space="preserve"> классов - на основе базисного учебного плана для образовательных учреждений(2011 г.), </w:t>
      </w:r>
      <w:r>
        <w:t xml:space="preserve"> для </w:t>
      </w:r>
      <w:r>
        <w:rPr>
          <w:lang w:val="en-US"/>
        </w:rPr>
        <w:t>X</w:t>
      </w:r>
      <w:r w:rsidRPr="00D125F8">
        <w:t>-</w:t>
      </w:r>
      <w:r>
        <w:rPr>
          <w:lang w:val="en-US"/>
        </w:rPr>
        <w:t>XI</w:t>
      </w:r>
      <w:r>
        <w:t xml:space="preserve"> классов</w:t>
      </w:r>
      <w:r w:rsidRPr="005B27ED">
        <w:t xml:space="preserve"> - на основе примерного учебного плана для универсального обучения (непрофильное обучение)</w:t>
      </w:r>
    </w:p>
    <w:p w:rsidR="003B7931" w:rsidRPr="00546864" w:rsidRDefault="003B7931" w:rsidP="003B7931">
      <w:pPr>
        <w:jc w:val="both"/>
      </w:pPr>
      <w:r w:rsidRPr="005B27ED">
        <w:t xml:space="preserve"> (2011 г.).</w:t>
      </w:r>
    </w:p>
    <w:p w:rsidR="003B7931" w:rsidRDefault="003B7931" w:rsidP="003B793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Учебный план  школы состоит из двух частей: инвариантной и вариативной.</w:t>
      </w:r>
    </w:p>
    <w:p w:rsidR="003B7931" w:rsidRDefault="003B7931" w:rsidP="003B793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В инвариантной части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Российской Федерации и гарантирует овладение выпускниками общеобразовательных учреждений необходимым минимумом знаний, умений и навыков, обеспечивающими возможности продолжения образования, а также национально-региональный компонент республиканского образовательного стандарта, который отражает особенности республики.</w:t>
      </w:r>
    </w:p>
    <w:p w:rsidR="003B7931" w:rsidRDefault="003B7931" w:rsidP="003B793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Вариативная часть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Базисного учебного плана обеспечивает реализацию школьного компонента.</w:t>
      </w:r>
    </w:p>
    <w:p w:rsidR="003B7931" w:rsidRDefault="003B7931" w:rsidP="003B793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Региональный базисный учебный план для </w:t>
      </w:r>
      <w:r>
        <w:rPr>
          <w:lang w:val="en-US"/>
        </w:rPr>
        <w:t>IV</w:t>
      </w:r>
      <w:r>
        <w:t xml:space="preserve"> класса ориентирован на 4-летний нормативный срок освоения образовательных программ </w:t>
      </w:r>
      <w:r>
        <w:rPr>
          <w:b/>
          <w:bCs/>
          <w:i/>
          <w:iCs/>
        </w:rPr>
        <w:t>начального общего образования</w:t>
      </w:r>
      <w:r>
        <w:rPr>
          <w:b/>
          <w:bCs/>
        </w:rPr>
        <w:t xml:space="preserve">. </w:t>
      </w:r>
      <w:r>
        <w:t>Продолжительность учебного года:</w:t>
      </w:r>
      <w:r w:rsidRPr="00FA54A4">
        <w:t xml:space="preserve"> </w:t>
      </w:r>
      <w:r>
        <w:rPr>
          <w:lang w:val="en-US"/>
        </w:rPr>
        <w:t>IV</w:t>
      </w:r>
      <w:r>
        <w:t xml:space="preserve"> класса – 35 учебных недель. Продолжительность урока для </w:t>
      </w:r>
      <w:r>
        <w:rPr>
          <w:lang w:val="en-US"/>
        </w:rPr>
        <w:t>IV</w:t>
      </w:r>
      <w:r>
        <w:t xml:space="preserve"> класса – 45 минут. Время начала уроков 9.00 часов.</w:t>
      </w:r>
    </w:p>
    <w:p w:rsidR="003B7931" w:rsidRDefault="003B7931" w:rsidP="003B793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Учебный план школы для 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 xml:space="preserve"> классов ориентирован на 5-летний нормативный срок освоения образовательных программ </w:t>
      </w:r>
      <w:r>
        <w:rPr>
          <w:b/>
          <w:bCs/>
          <w:i/>
          <w:iCs/>
        </w:rPr>
        <w:t>основного общего образования.</w:t>
      </w:r>
      <w:r>
        <w:t xml:space="preserve"> </w:t>
      </w:r>
    </w:p>
    <w:p w:rsidR="003B7931" w:rsidRDefault="003B7931" w:rsidP="003B793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Продолжительность учебного года для </w:t>
      </w:r>
      <w:r>
        <w:rPr>
          <w:lang w:val="en-US"/>
        </w:rPr>
        <w:t>V</w:t>
      </w:r>
      <w:r>
        <w:t>-</w:t>
      </w:r>
      <w:r>
        <w:rPr>
          <w:lang w:val="en-US"/>
        </w:rPr>
        <w:t>VIII</w:t>
      </w:r>
      <w:r>
        <w:t xml:space="preserve">, </w:t>
      </w:r>
      <w:r>
        <w:rPr>
          <w:lang w:val="en-US"/>
        </w:rPr>
        <w:t>X</w:t>
      </w:r>
      <w:r>
        <w:t xml:space="preserve">  классов- 35 учебных недель в год, для </w:t>
      </w:r>
      <w:r>
        <w:rPr>
          <w:lang w:val="en-US"/>
        </w:rPr>
        <w:t>IX</w:t>
      </w:r>
      <w:r>
        <w:t xml:space="preserve">, </w:t>
      </w:r>
      <w:r>
        <w:rPr>
          <w:lang w:val="en-US"/>
        </w:rPr>
        <w:t>XI</w:t>
      </w:r>
      <w:r>
        <w:t xml:space="preserve"> классов  – 34 учебных недель в год. Продолжительность урока – 45 минут. Время начала уроков 9.00 часов.</w:t>
      </w:r>
    </w:p>
    <w:p w:rsidR="003B7931" w:rsidRDefault="003B7931" w:rsidP="003B793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В 4- 11 классах 6-дневная учебная неделя.</w:t>
      </w:r>
    </w:p>
    <w:p w:rsidR="003B7931" w:rsidRDefault="003B7931" w:rsidP="003B793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Учебный год начинается с 02.09.2013 г. Заканчивается – 25.05.2014 г.- для 9, 11 классов, для 4-8 классов- 31.05.2014 г.</w:t>
      </w:r>
    </w:p>
    <w:p w:rsidR="003B7931" w:rsidRDefault="003B7931" w:rsidP="003B793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Продолжительность перемен: 1,4,5 перемены по10 минут, 2,3- по 20 минут.</w:t>
      </w:r>
    </w:p>
    <w:p w:rsidR="003B7931" w:rsidRDefault="003B7931" w:rsidP="003B793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Спортивные секции, внеклассные мероприятия начинаются в 16.00 часов.</w:t>
      </w:r>
    </w:p>
    <w:p w:rsidR="003B7931" w:rsidRDefault="003B7931" w:rsidP="003B793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В школе часы, отведенные на преподавание предметов в области «</w:t>
      </w:r>
      <w:r w:rsidRPr="004406F0">
        <w:rPr>
          <w:b/>
          <w:i/>
        </w:rPr>
        <w:t>Филология</w:t>
      </w:r>
      <w:r>
        <w:t>» используются следующим образом: русский язык и литература, башкирский язык как государственный, родной язык и литература, иностранный язык.</w:t>
      </w:r>
      <w:r>
        <w:rPr>
          <w:sz w:val="28"/>
          <w:szCs w:val="28"/>
        </w:rPr>
        <w:t xml:space="preserve"> </w:t>
      </w:r>
    </w:p>
    <w:p w:rsidR="003B7931" w:rsidRDefault="003B7931" w:rsidP="003B793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Учебный предмет </w:t>
      </w:r>
      <w:r>
        <w:rPr>
          <w:b/>
          <w:bCs/>
          <w:i/>
          <w:iCs/>
        </w:rPr>
        <w:t>«Иностранный язык»</w:t>
      </w:r>
      <w:r>
        <w:t xml:space="preserve"> изучается  в 4 классе 2 часа, во второй и третьей ступени по 3 часа в неделю. Изучение иностранного языка ориентировано на речевое развитие и формирование коммуникативной  компетентности. </w:t>
      </w:r>
    </w:p>
    <w:p w:rsidR="003B7931" w:rsidRDefault="003B7931" w:rsidP="003B7931">
      <w:pPr>
        <w:spacing w:before="20"/>
        <w:ind w:firstLine="567"/>
        <w:jc w:val="both"/>
        <w:rPr>
          <w:sz w:val="28"/>
          <w:szCs w:val="28"/>
        </w:rPr>
      </w:pPr>
      <w:r>
        <w:t xml:space="preserve">Учебный предмет </w:t>
      </w:r>
      <w:r>
        <w:rPr>
          <w:b/>
          <w:bCs/>
          <w:i/>
          <w:iCs/>
        </w:rPr>
        <w:t>«Окружающий мир (человек, природа, общество)»</w:t>
      </w:r>
      <w:r>
        <w:t xml:space="preserve"> изучается в </w:t>
      </w:r>
      <w:r>
        <w:rPr>
          <w:lang w:val="en-US"/>
        </w:rPr>
        <w:t>IV</w:t>
      </w:r>
      <w:r>
        <w:t xml:space="preserve"> классе по 2 часа в неделю. Учебный предмет является интегрированным. В его содержание дополнительно входят развивающие модули и разделы социально-гуманитарной направленности, а также элементы основ безопасности жизнедеятельности</w:t>
      </w:r>
      <w:r>
        <w:rPr>
          <w:sz w:val="28"/>
          <w:szCs w:val="28"/>
        </w:rPr>
        <w:t>.</w:t>
      </w:r>
    </w:p>
    <w:p w:rsidR="003B7931" w:rsidRDefault="003B7931" w:rsidP="003B7931">
      <w:pPr>
        <w:spacing w:before="20"/>
        <w:ind w:firstLine="567"/>
        <w:jc w:val="both"/>
      </w:pPr>
      <w:r>
        <w:rPr>
          <w:b/>
          <w:bCs/>
          <w:i/>
          <w:iCs/>
        </w:rPr>
        <w:lastRenderedPageBreak/>
        <w:t>«Информатика и информационно-коммуникационные технологии (ИКТ)»,</w:t>
      </w:r>
      <w:r>
        <w:t xml:space="preserve"> изучаются в </w:t>
      </w:r>
      <w:r>
        <w:rPr>
          <w:lang w:val="en-US"/>
        </w:rPr>
        <w:t>IV</w:t>
      </w:r>
      <w:r>
        <w:t xml:space="preserve"> классе в качестве учебного модуля в рамках учебного предмета «Технология (Труд)» и с </w:t>
      </w:r>
      <w:r>
        <w:rPr>
          <w:lang w:val="en-US"/>
        </w:rPr>
        <w:t>VIII</w:t>
      </w:r>
      <w:r>
        <w:t xml:space="preserve"> класса – как самостоятельный учебный предмет.</w:t>
      </w:r>
    </w:p>
    <w:p w:rsidR="003B7931" w:rsidRDefault="003B7931" w:rsidP="003B7931">
      <w:pPr>
        <w:spacing w:before="20"/>
        <w:ind w:firstLine="567"/>
        <w:jc w:val="both"/>
      </w:pPr>
      <w:r>
        <w:t xml:space="preserve">Учебный предмет </w:t>
      </w:r>
      <w:r>
        <w:rPr>
          <w:b/>
          <w:bCs/>
          <w:i/>
          <w:iCs/>
        </w:rPr>
        <w:t>«Обществознание»</w:t>
      </w:r>
      <w:r>
        <w:t xml:space="preserve"> изучается с </w:t>
      </w:r>
      <w:r>
        <w:rPr>
          <w:lang w:val="en-US"/>
        </w:rPr>
        <w:t>VI</w:t>
      </w:r>
      <w:r>
        <w:t xml:space="preserve"> по </w:t>
      </w:r>
      <w:r>
        <w:rPr>
          <w:lang w:val="en-US"/>
        </w:rPr>
        <w:t>XI</w:t>
      </w:r>
      <w:r>
        <w:t xml:space="preserve"> класс. Увеличено количество часов на его изучение (с 2 до 4 часов на ступени основного общего образования).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3B7931" w:rsidRDefault="003B7931" w:rsidP="003B7931">
      <w:pPr>
        <w:spacing w:before="20"/>
        <w:ind w:firstLine="567"/>
        <w:jc w:val="both"/>
      </w:pPr>
      <w:r>
        <w:t xml:space="preserve">На изучение учебного предмета </w:t>
      </w:r>
      <w:r>
        <w:rPr>
          <w:b/>
          <w:bCs/>
          <w:i/>
          <w:iCs/>
        </w:rPr>
        <w:t>«Музыка»</w:t>
      </w:r>
      <w:r>
        <w:t xml:space="preserve"> в учебном плане для 8  класса  выделен 0,5 часов; 0,5 часов для 8 класса и 1 час для 9 класса выделен на предмет «</w:t>
      </w:r>
      <w:r w:rsidRPr="00C27CBE">
        <w:rPr>
          <w:b/>
        </w:rPr>
        <w:t>Изобразительное искусство</w:t>
      </w:r>
      <w:r>
        <w:t>».</w:t>
      </w:r>
    </w:p>
    <w:p w:rsidR="003B7931" w:rsidRDefault="003B7931" w:rsidP="003B7931">
      <w:pPr>
        <w:spacing w:before="20"/>
        <w:ind w:firstLine="567"/>
        <w:jc w:val="both"/>
      </w:pPr>
      <w:r>
        <w:t xml:space="preserve"> Учебный предмет </w:t>
      </w:r>
      <w:r>
        <w:rPr>
          <w:b/>
          <w:bCs/>
          <w:i/>
          <w:iCs/>
        </w:rPr>
        <w:t>«Основы безопасности жизнедеятельности»</w:t>
      </w:r>
      <w:r>
        <w:t xml:space="preserve"> вводится для изучения на ступени основного общего образования. На его освоение отведен 1 час в неделю в 8 классе</w:t>
      </w:r>
      <w:r>
        <w:rPr>
          <w:sz w:val="28"/>
          <w:szCs w:val="28"/>
        </w:rPr>
        <w:t xml:space="preserve">, </w:t>
      </w:r>
      <w:r>
        <w:t>на старшей ступени</w:t>
      </w:r>
      <w:r>
        <w:rPr>
          <w:sz w:val="28"/>
          <w:szCs w:val="28"/>
        </w:rPr>
        <w:t xml:space="preserve"> </w:t>
      </w:r>
      <w:r>
        <w:t xml:space="preserve">- по 1 часу. </w:t>
      </w:r>
    </w:p>
    <w:p w:rsidR="003B7931" w:rsidRDefault="003B7931" w:rsidP="003B7931">
      <w:r>
        <w:t xml:space="preserve">      Для формирования духовно-нравственной личности учащихся, их интеграции в национальную и мировую культуру, обеспечения самоопределения и создания условий для самореализации, а также воспитания патриотизма и любви к Родине, семье, истории и традициям нашего Отечества введен учебный предмет « </w:t>
      </w:r>
      <w:r w:rsidRPr="00C27CBE">
        <w:rPr>
          <w:b/>
        </w:rPr>
        <w:t>Основы светской этики</w:t>
      </w:r>
      <w:r>
        <w:t>».</w:t>
      </w:r>
      <w:r w:rsidRPr="004406F0">
        <w:t xml:space="preserve"> </w:t>
      </w:r>
      <w:r>
        <w:t xml:space="preserve">На его освоение отведен 1 час в неделю в 4 классе. </w:t>
      </w:r>
    </w:p>
    <w:p w:rsidR="003B7931" w:rsidRPr="005657EC" w:rsidRDefault="003B7931" w:rsidP="003B7931">
      <w:pPr>
        <w:ind w:firstLine="709"/>
        <w:rPr>
          <w:lang w:val="tt-RU"/>
        </w:rPr>
      </w:pPr>
      <w:r w:rsidRPr="005657EC">
        <w:rPr>
          <w:lang w:val="tt-RU"/>
        </w:rPr>
        <w:t>Часы из компонента образовательного учреждения в учебном плане использованы для поддержки следующих базисных учебных предметов :</w:t>
      </w:r>
    </w:p>
    <w:p w:rsidR="003B7931" w:rsidRPr="005657EC" w:rsidRDefault="003B7931" w:rsidP="003B7931">
      <w:pPr>
        <w:numPr>
          <w:ilvl w:val="0"/>
          <w:numId w:val="23"/>
        </w:numPr>
        <w:rPr>
          <w:lang w:val="tt-RU"/>
        </w:rPr>
      </w:pPr>
      <w:r>
        <w:rPr>
          <w:lang w:val="tt-RU"/>
        </w:rPr>
        <w:t>в</w:t>
      </w:r>
      <w:r w:rsidRPr="005657EC">
        <w:rPr>
          <w:lang w:val="tt-RU"/>
        </w:rPr>
        <w:t xml:space="preserve"> 5-6 классах- по 1 часу на русский язык и родной язык;</w:t>
      </w:r>
    </w:p>
    <w:p w:rsidR="003B7931" w:rsidRPr="00A366BB" w:rsidRDefault="003B7931" w:rsidP="003B7931">
      <w:pPr>
        <w:numPr>
          <w:ilvl w:val="0"/>
          <w:numId w:val="23"/>
        </w:numPr>
        <w:jc w:val="both"/>
      </w:pPr>
      <w:r>
        <w:rPr>
          <w:lang w:val="tt-RU"/>
        </w:rPr>
        <w:t>в</w:t>
      </w:r>
      <w:r w:rsidRPr="00A366BB">
        <w:rPr>
          <w:lang w:val="tt-RU"/>
        </w:rPr>
        <w:t xml:space="preserve"> 9 классе 1 час </w:t>
      </w:r>
      <w:r>
        <w:t xml:space="preserve">на элективный курс по </w:t>
      </w:r>
      <w:r>
        <w:rPr>
          <w:lang w:val="tt-RU"/>
        </w:rPr>
        <w:t>русскому языку;</w:t>
      </w:r>
      <w:r w:rsidRPr="00A366BB">
        <w:t xml:space="preserve"> </w:t>
      </w:r>
    </w:p>
    <w:p w:rsidR="003B7931" w:rsidRDefault="003B7931" w:rsidP="003B7931">
      <w:pPr>
        <w:spacing w:before="120"/>
      </w:pPr>
      <w:r>
        <w:t xml:space="preserve">Базисный учебный план для 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XI</w:t>
      </w:r>
      <w:r>
        <w:t xml:space="preserve">  классов  реализует  универсальное обучение федерального компонента государственного стандарта общего образования. Исходя из этого, часы компонента образовательного учреждения отведены для увеличения количества часов, отведенных на преподавание базовых учебных предметов федерального компонента и для элективных курсов:</w:t>
      </w:r>
    </w:p>
    <w:tbl>
      <w:tblPr>
        <w:tblW w:w="8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122"/>
        <w:gridCol w:w="1439"/>
      </w:tblGrid>
      <w:tr w:rsidR="003B7931" w:rsidTr="00AD3EE4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tabs>
                <w:tab w:val="left" w:pos="8625"/>
              </w:tabs>
              <w:spacing w:before="120"/>
              <w:jc w:val="both"/>
            </w:pPr>
            <w:r>
              <w:t xml:space="preserve">Предмет </w:t>
            </w:r>
          </w:p>
          <w:p w:rsidR="003B7931" w:rsidRDefault="003B7931" w:rsidP="00AD3EE4">
            <w:pPr>
              <w:tabs>
                <w:tab w:val="left" w:pos="8625"/>
              </w:tabs>
              <w:spacing w:before="120"/>
              <w:jc w:val="both"/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tabs>
                <w:tab w:val="left" w:pos="8625"/>
              </w:tabs>
              <w:spacing w:before="120"/>
              <w:jc w:val="both"/>
            </w:pPr>
            <w:r>
              <w:t xml:space="preserve">Отведенные часы из общеобразовательного компонента </w:t>
            </w:r>
          </w:p>
        </w:tc>
      </w:tr>
      <w:tr w:rsidR="003B7931" w:rsidTr="00AD3EE4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tabs>
                <w:tab w:val="left" w:pos="8625"/>
              </w:tabs>
              <w:spacing w:before="120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Pr="00902F78" w:rsidRDefault="003B7931" w:rsidP="00AD3EE4">
            <w:pPr>
              <w:tabs>
                <w:tab w:val="left" w:pos="8625"/>
              </w:tabs>
              <w:spacing w:before="120"/>
              <w:jc w:val="both"/>
            </w:pPr>
            <w:r>
              <w:rPr>
                <w:lang w:val="en-US"/>
              </w:rPr>
              <w:t>X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Pr="00902F78" w:rsidRDefault="003B7931" w:rsidP="00AD3EE4">
            <w:pPr>
              <w:tabs>
                <w:tab w:val="left" w:pos="8625"/>
              </w:tabs>
              <w:spacing w:before="120"/>
              <w:jc w:val="both"/>
            </w:pPr>
            <w:r>
              <w:rPr>
                <w:lang w:val="en-US"/>
              </w:rPr>
              <w:t>XI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</w:tr>
      <w:tr w:rsidR="003B7931" w:rsidTr="00AD3E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tabs>
                <w:tab w:val="left" w:pos="8625"/>
              </w:tabs>
              <w:spacing w:before="120"/>
              <w:jc w:val="both"/>
            </w:pPr>
            <w:r>
              <w:t xml:space="preserve">Русский язык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tabs>
                <w:tab w:val="left" w:pos="8625"/>
              </w:tabs>
              <w:spacing w:before="120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tabs>
                <w:tab w:val="left" w:pos="8625"/>
              </w:tabs>
              <w:spacing w:before="120"/>
              <w:jc w:val="center"/>
            </w:pPr>
            <w:r>
              <w:t>2</w:t>
            </w:r>
          </w:p>
        </w:tc>
      </w:tr>
      <w:tr w:rsidR="003B7931" w:rsidTr="00AD3E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tabs>
                <w:tab w:val="left" w:pos="8625"/>
              </w:tabs>
              <w:spacing w:before="120"/>
              <w:jc w:val="both"/>
            </w:pPr>
            <w:r>
              <w:t>Физика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tabs>
                <w:tab w:val="left" w:pos="8625"/>
              </w:tabs>
              <w:spacing w:before="120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tabs>
                <w:tab w:val="left" w:pos="8625"/>
              </w:tabs>
              <w:spacing w:before="120"/>
              <w:jc w:val="center"/>
            </w:pPr>
            <w:r>
              <w:t>1</w:t>
            </w:r>
          </w:p>
        </w:tc>
      </w:tr>
      <w:tr w:rsidR="003B7931" w:rsidTr="00AD3E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tabs>
                <w:tab w:val="left" w:pos="8625"/>
              </w:tabs>
              <w:spacing w:before="120"/>
              <w:jc w:val="both"/>
            </w:pPr>
            <w:r>
              <w:t>Химия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tabs>
                <w:tab w:val="left" w:pos="8625"/>
              </w:tabs>
              <w:spacing w:before="120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tabs>
                <w:tab w:val="left" w:pos="8625"/>
              </w:tabs>
              <w:spacing w:before="120"/>
              <w:jc w:val="center"/>
            </w:pPr>
            <w:r>
              <w:t>1</w:t>
            </w:r>
          </w:p>
        </w:tc>
      </w:tr>
      <w:tr w:rsidR="003B7931" w:rsidTr="00AD3E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tabs>
                <w:tab w:val="left" w:pos="8625"/>
              </w:tabs>
              <w:spacing w:before="120"/>
              <w:jc w:val="both"/>
            </w:pPr>
            <w:r>
              <w:t xml:space="preserve">Биология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tabs>
                <w:tab w:val="left" w:pos="8625"/>
              </w:tabs>
              <w:spacing w:before="120"/>
            </w:pPr>
            <w:r>
              <w:t xml:space="preserve">       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tabs>
                <w:tab w:val="left" w:pos="8625"/>
              </w:tabs>
              <w:spacing w:before="120"/>
              <w:ind w:left="4"/>
            </w:pPr>
            <w:r>
              <w:t xml:space="preserve">         1</w:t>
            </w:r>
          </w:p>
        </w:tc>
      </w:tr>
      <w:tr w:rsidR="003B7931" w:rsidTr="00AD3E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Pr="005657EC" w:rsidRDefault="003B7931" w:rsidP="00AD3EE4">
            <w:r w:rsidRPr="005657EC">
              <w:t>Математика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t>1</w:t>
            </w:r>
          </w:p>
        </w:tc>
      </w:tr>
      <w:tr w:rsidR="003B7931" w:rsidTr="00AD3E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rPr>
                <w:sz w:val="20"/>
                <w:szCs w:val="20"/>
              </w:rPr>
            </w:pPr>
            <w:r w:rsidRPr="00AD3052">
              <w:rPr>
                <w:sz w:val="20"/>
                <w:szCs w:val="20"/>
              </w:rPr>
              <w:t>Элективный курс по биологии  «</w:t>
            </w:r>
            <w:r>
              <w:rPr>
                <w:sz w:val="20"/>
                <w:szCs w:val="20"/>
              </w:rPr>
              <w:t>Решение задач по генетике</w:t>
            </w:r>
            <w:r w:rsidRPr="00AD3052">
              <w:rPr>
                <w:sz w:val="20"/>
                <w:szCs w:val="20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t>1</w:t>
            </w:r>
          </w:p>
        </w:tc>
      </w:tr>
      <w:tr w:rsidR="003B7931" w:rsidTr="00AD3E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rPr>
                <w:sz w:val="20"/>
                <w:szCs w:val="20"/>
              </w:rPr>
            </w:pPr>
            <w:r w:rsidRPr="00AD3052">
              <w:rPr>
                <w:sz w:val="20"/>
                <w:szCs w:val="20"/>
              </w:rPr>
              <w:t>Элективный курс по</w:t>
            </w:r>
            <w:r>
              <w:rPr>
                <w:sz w:val="20"/>
                <w:szCs w:val="20"/>
              </w:rPr>
              <w:t xml:space="preserve"> технологии </w:t>
            </w:r>
          </w:p>
          <w:p w:rsidR="003B7931" w:rsidRPr="007E7705" w:rsidRDefault="003B7931" w:rsidP="00AD3EE4">
            <w:pPr>
              <w:rPr>
                <w:sz w:val="20"/>
                <w:szCs w:val="20"/>
              </w:rPr>
            </w:pPr>
            <w:r w:rsidRPr="00AD305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Механизмы и системы в технике</w:t>
            </w:r>
            <w:r w:rsidRPr="00AD3052">
              <w:rPr>
                <w:sz w:val="20"/>
                <w:szCs w:val="20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t>-</w:t>
            </w:r>
          </w:p>
        </w:tc>
      </w:tr>
      <w:tr w:rsidR="003B7931" w:rsidTr="00AD3E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Pr="007E7705" w:rsidRDefault="003B7931" w:rsidP="00AD3EE4">
            <w:pPr>
              <w:rPr>
                <w:sz w:val="20"/>
                <w:szCs w:val="20"/>
              </w:rPr>
            </w:pPr>
            <w:r w:rsidRPr="00AD3052">
              <w:rPr>
                <w:sz w:val="20"/>
                <w:szCs w:val="20"/>
              </w:rPr>
              <w:t>Элективный курс по</w:t>
            </w:r>
            <w:r>
              <w:rPr>
                <w:sz w:val="20"/>
                <w:szCs w:val="20"/>
              </w:rPr>
              <w:t xml:space="preserve"> технологии «Безопасная дорога жизни»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B7931" w:rsidTr="00AD3E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rPr>
                <w:sz w:val="20"/>
                <w:szCs w:val="20"/>
              </w:rPr>
            </w:pPr>
            <w:r w:rsidRPr="00AD3052">
              <w:rPr>
                <w:sz w:val="20"/>
                <w:szCs w:val="20"/>
              </w:rPr>
              <w:t>Элективный курс по</w:t>
            </w:r>
            <w:r>
              <w:rPr>
                <w:sz w:val="20"/>
                <w:szCs w:val="20"/>
              </w:rPr>
              <w:t xml:space="preserve"> физике «Электродинамика»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7931" w:rsidTr="00AD3E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Pr="00AD3052" w:rsidRDefault="003B7931" w:rsidP="00AD3EE4">
            <w:pPr>
              <w:jc w:val="center"/>
            </w:pPr>
            <w: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3B7931" w:rsidRDefault="003B7931" w:rsidP="003B7931">
      <w:pPr>
        <w:pStyle w:val="aa"/>
        <w:spacing w:before="60" w:after="0"/>
        <w:ind w:firstLine="567"/>
        <w:jc w:val="both"/>
      </w:pPr>
      <w:r>
        <w:rPr>
          <w:b/>
          <w:bCs/>
        </w:rPr>
        <w:t>Обязательными базовыми общеобразовательными учебными предметами являются:</w:t>
      </w:r>
      <w:r>
        <w:t xml:space="preserve">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право)» и «Естествознание». </w:t>
      </w:r>
    </w:p>
    <w:p w:rsidR="003B7931" w:rsidRDefault="003B7931" w:rsidP="003B7931">
      <w:pPr>
        <w:spacing w:before="120"/>
        <w:ind w:firstLine="567"/>
        <w:jc w:val="both"/>
      </w:pPr>
      <w:r>
        <w:lastRenderedPageBreak/>
        <w:t xml:space="preserve">Для </w:t>
      </w:r>
      <w:r>
        <w:rPr>
          <w:lang w:val="en-US"/>
        </w:rPr>
        <w:t>X</w:t>
      </w:r>
      <w:r>
        <w:t>,</w:t>
      </w:r>
      <w:r w:rsidRPr="00902F78">
        <w:t xml:space="preserve"> </w:t>
      </w:r>
      <w:r>
        <w:rPr>
          <w:lang w:val="en-US"/>
        </w:rPr>
        <w:t>XI</w:t>
      </w:r>
      <w:r>
        <w:t xml:space="preserve"> классов  в  </w:t>
      </w:r>
      <w:r>
        <w:rPr>
          <w:b/>
          <w:bCs/>
          <w:i/>
          <w:iCs/>
        </w:rPr>
        <w:t xml:space="preserve"> региональном (национально-региональный) компоненте</w:t>
      </w:r>
      <w:r>
        <w:t xml:space="preserve">  представлен</w:t>
      </w:r>
      <w:r>
        <w:rPr>
          <w:b/>
          <w:bCs/>
          <w:i/>
          <w:iCs/>
        </w:rPr>
        <w:t xml:space="preserve"> </w:t>
      </w:r>
      <w:r>
        <w:t>предмет  «Родной язык и литература»(2 часа в неделю).</w:t>
      </w:r>
    </w:p>
    <w:p w:rsidR="003B7931" w:rsidRDefault="003B7931" w:rsidP="003B7931">
      <w:pPr>
        <w:spacing w:before="120"/>
        <w:ind w:firstLine="567"/>
        <w:jc w:val="both"/>
      </w:pPr>
      <w:r>
        <w:t>В учебном плане школы устанавливается соотношение между федеральным компонентом, региональным (национально-региональным) компонентом и компонентом образовательного учреждения следующее:</w:t>
      </w:r>
    </w:p>
    <w:p w:rsidR="003B7931" w:rsidRDefault="003B7931" w:rsidP="003B7931">
      <w:pPr>
        <w:pStyle w:val="23"/>
        <w:spacing w:after="0" w:line="240" w:lineRule="auto"/>
        <w:ind w:left="0" w:firstLine="567"/>
        <w:jc w:val="both"/>
      </w:pPr>
      <w:r>
        <w:t>В 4-9 классах федеральный компонент – не менее 75 процентов от общего нормативного времени, отводимого на освоение основных образовательных программ общего образования; региональный (национально-региональный) компонент – не менее 10 процентов; компонент образовательного учреждения – не менее 10 процентов.</w:t>
      </w:r>
    </w:p>
    <w:p w:rsidR="003B7931" w:rsidRDefault="003B7931" w:rsidP="003B7931">
      <w:pPr>
        <w:pStyle w:val="23"/>
        <w:spacing w:after="0" w:line="240" w:lineRule="auto"/>
        <w:ind w:left="0" w:firstLine="567"/>
        <w:jc w:val="both"/>
      </w:pPr>
      <w:r>
        <w:t>В 10, 11 классах федеральный компонент составляет не менее 75 процентов, региональный – не менее 10 процентов, компонент образовательного учреждения – не менее  10 процентов.</w:t>
      </w:r>
    </w:p>
    <w:p w:rsidR="003B7931" w:rsidRDefault="003B7931" w:rsidP="003B7931">
      <w:pPr>
        <w:pStyle w:val="23"/>
        <w:spacing w:after="0" w:line="240" w:lineRule="auto"/>
        <w:ind w:left="0" w:firstLine="567"/>
        <w:jc w:val="both"/>
      </w:pPr>
      <w:r>
        <w:t>Учебные предметы оснащены государственными стандартами, которые реализует обязательный минимум содержания основных образовательных программ, максимальный объём учебной нагрузки учащихся, требования к уровню подготовки выпускников. Обязательный минимум обеспечивает преемственность ступеней общего образования и учебных предметов, представляет обучающимся возможность успешно продолжить образование на последующих ступенях образования.</w:t>
      </w:r>
    </w:p>
    <w:p w:rsidR="003B7931" w:rsidRDefault="003B7931" w:rsidP="003B7931">
      <w:pPr>
        <w:pStyle w:val="23"/>
        <w:spacing w:after="0" w:line="240" w:lineRule="auto"/>
        <w:ind w:left="0" w:firstLine="567"/>
        <w:jc w:val="both"/>
      </w:pPr>
      <w:r>
        <w:t>Все учебные программы направлены на формирование общих учебных умении, навыков, обобщенных способов учебной, познавательной, коммуникативной, практической, творческой деятельности, усиление воспитательного потенциала и социально 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ученика; готовность ученика использовать усвоенные знания, умения и способы деятельности в реальной жизни для решения практических задач.</w:t>
      </w:r>
    </w:p>
    <w:p w:rsidR="003B7931" w:rsidRDefault="003B7931" w:rsidP="003B7931">
      <w:pPr>
        <w:pStyle w:val="23"/>
        <w:spacing w:after="0" w:line="240" w:lineRule="auto"/>
        <w:ind w:left="0" w:firstLine="567"/>
        <w:jc w:val="both"/>
      </w:pPr>
      <w:r>
        <w:t>Финансирование учебного плана – государственный бюджет.</w:t>
      </w:r>
    </w:p>
    <w:p w:rsidR="003B7931" w:rsidRDefault="003B7931" w:rsidP="003B7931">
      <w:pPr>
        <w:pStyle w:val="23"/>
        <w:spacing w:after="0" w:line="240" w:lineRule="auto"/>
        <w:ind w:left="0"/>
        <w:jc w:val="both"/>
      </w:pPr>
    </w:p>
    <w:p w:rsidR="003B7931" w:rsidRDefault="003B7931" w:rsidP="003B7931">
      <w:pPr>
        <w:pStyle w:val="23"/>
        <w:spacing w:after="0" w:line="240" w:lineRule="auto"/>
        <w:ind w:left="0"/>
        <w:jc w:val="both"/>
      </w:pPr>
    </w:p>
    <w:p w:rsidR="003B7931" w:rsidRDefault="003B7931" w:rsidP="003B7931">
      <w:pPr>
        <w:pStyle w:val="23"/>
        <w:spacing w:after="0" w:line="240" w:lineRule="auto"/>
        <w:ind w:left="0"/>
        <w:jc w:val="both"/>
      </w:pPr>
    </w:p>
    <w:p w:rsidR="003B7931" w:rsidRDefault="003B7931" w:rsidP="003B7931">
      <w:pPr>
        <w:pStyle w:val="23"/>
        <w:spacing w:after="0" w:line="240" w:lineRule="auto"/>
        <w:ind w:left="0"/>
        <w:jc w:val="both"/>
      </w:pPr>
    </w:p>
    <w:p w:rsidR="003B7931" w:rsidRDefault="003B7931" w:rsidP="003B7931">
      <w:pPr>
        <w:pStyle w:val="23"/>
        <w:spacing w:after="0" w:line="240" w:lineRule="auto"/>
        <w:ind w:left="0"/>
        <w:jc w:val="both"/>
      </w:pPr>
    </w:p>
    <w:p w:rsidR="003B7931" w:rsidRDefault="003B7931" w:rsidP="003B7931">
      <w:pPr>
        <w:pStyle w:val="23"/>
        <w:spacing w:after="0" w:line="240" w:lineRule="auto"/>
        <w:ind w:left="0" w:firstLine="567"/>
        <w:jc w:val="both"/>
      </w:pPr>
      <w:r>
        <w:t>Директор МОБУ «СОШ с. Шатмантамак муниципального района</w:t>
      </w:r>
    </w:p>
    <w:p w:rsidR="003B7931" w:rsidRDefault="003B7931" w:rsidP="003B7931">
      <w:pPr>
        <w:jc w:val="center"/>
        <w:sectPr w:rsidR="003B7931" w:rsidSect="00AD3E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Миякинский район Республики Башкортостан»:          _________ </w:t>
      </w:r>
      <w:proofErr w:type="spellStart"/>
      <w:r>
        <w:t>Ф.М.Габдрахимов</w:t>
      </w:r>
      <w:proofErr w:type="spellEnd"/>
    </w:p>
    <w:p w:rsidR="003B7931" w:rsidRDefault="003B7931" w:rsidP="003B7931"/>
    <w:p w:rsidR="003B7931" w:rsidRDefault="003B7931" w:rsidP="003B7931">
      <w:r>
        <w:rPr>
          <w:lang w:val="tt-RU"/>
        </w:rPr>
        <w:t xml:space="preserve">                                                   </w:t>
      </w:r>
    </w:p>
    <w:p w:rsidR="003B7931" w:rsidRDefault="003B7931" w:rsidP="003B7931"/>
    <w:tbl>
      <w:tblPr>
        <w:tblW w:w="0" w:type="auto"/>
        <w:tblLook w:val="00A0" w:firstRow="1" w:lastRow="0" w:firstColumn="1" w:lastColumn="0" w:noHBand="0" w:noVBand="0"/>
      </w:tblPr>
      <w:tblGrid>
        <w:gridCol w:w="3690"/>
        <w:gridCol w:w="5665"/>
      </w:tblGrid>
      <w:tr w:rsidR="003B7931" w:rsidRPr="004A3C0C" w:rsidTr="00AD3EE4">
        <w:tc>
          <w:tcPr>
            <w:tcW w:w="4785" w:type="dxa"/>
          </w:tcPr>
          <w:p w:rsidR="003B7931" w:rsidRPr="00D47E30" w:rsidRDefault="003B7931" w:rsidP="00AD3EE4">
            <w:pPr>
              <w:rPr>
                <w:sz w:val="20"/>
                <w:szCs w:val="20"/>
              </w:rPr>
            </w:pPr>
            <w:r w:rsidRPr="00D47E30">
              <w:rPr>
                <w:sz w:val="20"/>
                <w:szCs w:val="20"/>
              </w:rPr>
              <w:t>Рассмотрен и принят</w:t>
            </w:r>
          </w:p>
          <w:p w:rsidR="003B7931" w:rsidRPr="00D47E30" w:rsidRDefault="003B7931" w:rsidP="00AD3EE4">
            <w:pPr>
              <w:rPr>
                <w:sz w:val="20"/>
                <w:szCs w:val="20"/>
              </w:rPr>
            </w:pPr>
            <w:r w:rsidRPr="00D47E30">
              <w:rPr>
                <w:sz w:val="20"/>
                <w:szCs w:val="20"/>
              </w:rPr>
              <w:t>на заседании педсовета</w:t>
            </w:r>
          </w:p>
          <w:p w:rsidR="003B7931" w:rsidRPr="000D6863" w:rsidRDefault="003B7931" w:rsidP="00AD3EE4">
            <w:pPr>
              <w:pStyle w:val="1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</w:t>
            </w:r>
            <w:r w:rsidRPr="00D47E30">
              <w:rPr>
                <w:rFonts w:ascii="Times New Roman" w:hAnsi="Times New Roman"/>
                <w:b w:val="0"/>
              </w:rPr>
              <w:t>ротокол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D47E30">
              <w:rPr>
                <w:rFonts w:ascii="Times New Roman" w:hAnsi="Times New Roman"/>
                <w:b w:val="0"/>
              </w:rPr>
              <w:t xml:space="preserve"> от </w:t>
            </w:r>
            <w:r w:rsidRPr="000D6863">
              <w:rPr>
                <w:rFonts w:ascii="Times New Roman" w:hAnsi="Times New Roman"/>
                <w:b w:val="0"/>
              </w:rPr>
              <w:t xml:space="preserve">21.03.2012г.  </w:t>
            </w:r>
            <w:r>
              <w:rPr>
                <w:rFonts w:ascii="Times New Roman" w:hAnsi="Times New Roman"/>
                <w:b w:val="0"/>
              </w:rPr>
              <w:t>№4</w:t>
            </w:r>
            <w:r w:rsidRPr="000D6863">
              <w:rPr>
                <w:rFonts w:ascii="Times New Roman" w:hAnsi="Times New Roman"/>
                <w:b w:val="0"/>
              </w:rPr>
              <w:t xml:space="preserve">                                                                       </w:t>
            </w:r>
          </w:p>
        </w:tc>
        <w:tc>
          <w:tcPr>
            <w:tcW w:w="4786" w:type="dxa"/>
          </w:tcPr>
          <w:p w:rsidR="003B7931" w:rsidRPr="00DD5DB6" w:rsidRDefault="003B7931" w:rsidP="003B7931">
            <w:pPr>
              <w:pStyle w:val="1"/>
              <w:keepNext w:val="0"/>
              <w:widowControl w:val="0"/>
              <w:tabs>
                <w:tab w:val="num" w:pos="0"/>
              </w:tabs>
              <w:autoSpaceDE w:val="0"/>
              <w:ind w:left="432" w:hanging="432"/>
              <w:jc w:val="left"/>
              <w:rPr>
                <w:rFonts w:ascii="Times New Roman" w:hAnsi="Times New Roman"/>
                <w:b w:val="0"/>
                <w:bCs/>
              </w:rPr>
            </w:pPr>
          </w:p>
          <w:p w:rsidR="003B7931" w:rsidRPr="00DD5DB6" w:rsidRDefault="003B7931" w:rsidP="003B7931">
            <w:pPr>
              <w:pStyle w:val="1"/>
              <w:keepNext w:val="0"/>
              <w:widowControl w:val="0"/>
              <w:tabs>
                <w:tab w:val="num" w:pos="0"/>
              </w:tabs>
              <w:autoSpaceDE w:val="0"/>
              <w:ind w:left="432" w:hanging="432"/>
              <w:jc w:val="left"/>
              <w:rPr>
                <w:rFonts w:ascii="Times New Roman" w:hAnsi="Times New Roman"/>
                <w:b w:val="0"/>
                <w:bCs/>
              </w:rPr>
            </w:pPr>
            <w:r w:rsidRPr="00DD5DB6">
              <w:rPr>
                <w:rFonts w:ascii="Times New Roman" w:hAnsi="Times New Roman"/>
                <w:b w:val="0"/>
                <w:bCs/>
              </w:rPr>
              <w:t>«Утверждаю»_______</w:t>
            </w:r>
            <w:r>
              <w:rPr>
                <w:rFonts w:ascii="Times New Roman" w:hAnsi="Times New Roman"/>
                <w:b w:val="0"/>
                <w:bCs/>
              </w:rPr>
              <w:t>_________</w:t>
            </w:r>
            <w:r w:rsidRPr="00DD5DB6">
              <w:rPr>
                <w:rFonts w:ascii="Times New Roman" w:hAnsi="Times New Roman"/>
                <w:b w:val="0"/>
                <w:bCs/>
              </w:rPr>
              <w:t>/</w:t>
            </w:r>
            <w:proofErr w:type="spellStart"/>
            <w:r w:rsidRPr="00DD5DB6">
              <w:rPr>
                <w:rFonts w:ascii="Times New Roman" w:hAnsi="Times New Roman"/>
                <w:b w:val="0"/>
                <w:bCs/>
              </w:rPr>
              <w:t>Ф.М.Габдрахимов</w:t>
            </w:r>
            <w:proofErr w:type="spellEnd"/>
            <w:r w:rsidRPr="00DD5DB6">
              <w:rPr>
                <w:rFonts w:ascii="Times New Roman" w:hAnsi="Times New Roman"/>
                <w:b w:val="0"/>
                <w:bCs/>
              </w:rPr>
              <w:t xml:space="preserve">/ </w:t>
            </w:r>
          </w:p>
          <w:p w:rsidR="003B7931" w:rsidRPr="00DD5DB6" w:rsidRDefault="003B7931" w:rsidP="003B7931">
            <w:pPr>
              <w:pStyle w:val="1"/>
              <w:keepNext w:val="0"/>
              <w:widowControl w:val="0"/>
              <w:tabs>
                <w:tab w:val="num" w:pos="0"/>
              </w:tabs>
              <w:autoSpaceDE w:val="0"/>
              <w:ind w:left="432" w:hanging="432"/>
              <w:jc w:val="left"/>
              <w:rPr>
                <w:rFonts w:ascii="Times New Roman" w:hAnsi="Times New Roman"/>
                <w:b w:val="0"/>
                <w:bCs/>
              </w:rPr>
            </w:pPr>
            <w:r w:rsidRPr="00DD5DB6">
              <w:rPr>
                <w:rFonts w:ascii="Times New Roman" w:hAnsi="Times New Roman"/>
                <w:b w:val="0"/>
                <w:bCs/>
              </w:rPr>
              <w:t xml:space="preserve">Директор МОБУ </w:t>
            </w:r>
            <w:r>
              <w:rPr>
                <w:rFonts w:ascii="Times New Roman" w:hAnsi="Times New Roman"/>
                <w:b w:val="0"/>
                <w:bCs/>
              </w:rPr>
              <w:t>«</w:t>
            </w:r>
            <w:r w:rsidRPr="00DD5DB6">
              <w:rPr>
                <w:rFonts w:ascii="Times New Roman" w:hAnsi="Times New Roman"/>
                <w:b w:val="0"/>
                <w:bCs/>
              </w:rPr>
              <w:t xml:space="preserve">СОШ с. Шатмантамак </w:t>
            </w:r>
          </w:p>
          <w:p w:rsidR="003B7931" w:rsidRPr="00DD5DB6" w:rsidRDefault="003B7931" w:rsidP="003B7931">
            <w:pPr>
              <w:pStyle w:val="1"/>
              <w:keepNext w:val="0"/>
              <w:widowControl w:val="0"/>
              <w:tabs>
                <w:tab w:val="num" w:pos="0"/>
              </w:tabs>
              <w:autoSpaceDE w:val="0"/>
              <w:ind w:left="432" w:hanging="432"/>
              <w:jc w:val="left"/>
              <w:rPr>
                <w:rFonts w:ascii="Times New Roman" w:hAnsi="Times New Roman"/>
                <w:b w:val="0"/>
                <w:bCs/>
              </w:rPr>
            </w:pPr>
            <w:r w:rsidRPr="00DD5DB6">
              <w:rPr>
                <w:rFonts w:ascii="Times New Roman" w:hAnsi="Times New Roman"/>
                <w:b w:val="0"/>
                <w:bCs/>
              </w:rPr>
              <w:t>муниципального района Миякинский район РБ</w:t>
            </w:r>
            <w:r>
              <w:rPr>
                <w:rFonts w:ascii="Times New Roman" w:hAnsi="Times New Roman"/>
                <w:b w:val="0"/>
                <w:bCs/>
              </w:rPr>
              <w:t>»</w:t>
            </w:r>
            <w:r w:rsidRPr="00DD5DB6">
              <w:rPr>
                <w:rFonts w:ascii="Times New Roman" w:hAnsi="Times New Roman"/>
                <w:b w:val="0"/>
                <w:bCs/>
              </w:rPr>
              <w:t xml:space="preserve"> </w:t>
            </w:r>
          </w:p>
          <w:p w:rsidR="003B7931" w:rsidRPr="000D6863" w:rsidRDefault="003B7931" w:rsidP="003B7931">
            <w:pPr>
              <w:pStyle w:val="1"/>
              <w:keepNext w:val="0"/>
              <w:widowControl w:val="0"/>
              <w:tabs>
                <w:tab w:val="num" w:pos="0"/>
              </w:tabs>
              <w:autoSpaceDE w:val="0"/>
              <w:ind w:left="432" w:hanging="432"/>
              <w:jc w:val="left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Приказ </w:t>
            </w:r>
            <w:r w:rsidRPr="000D6863">
              <w:rPr>
                <w:rFonts w:ascii="Times New Roman" w:hAnsi="Times New Roman"/>
                <w:b w:val="0"/>
                <w:bCs/>
              </w:rPr>
              <w:t>от  «21» марта 2012 года</w:t>
            </w:r>
            <w:r>
              <w:rPr>
                <w:rFonts w:ascii="Times New Roman" w:hAnsi="Times New Roman"/>
                <w:b w:val="0"/>
                <w:bCs/>
              </w:rPr>
              <w:t xml:space="preserve">  </w:t>
            </w:r>
            <w:r>
              <w:t>№14</w:t>
            </w:r>
          </w:p>
        </w:tc>
      </w:tr>
      <w:tr w:rsidR="003B7931" w:rsidRPr="004A3C0C" w:rsidTr="00AD3EE4">
        <w:tc>
          <w:tcPr>
            <w:tcW w:w="4785" w:type="dxa"/>
          </w:tcPr>
          <w:p w:rsidR="003B7931" w:rsidRPr="00D47E30" w:rsidRDefault="003B7931" w:rsidP="003B7931">
            <w:pPr>
              <w:pStyle w:val="1"/>
              <w:keepNext w:val="0"/>
              <w:widowControl w:val="0"/>
              <w:tabs>
                <w:tab w:val="num" w:pos="0"/>
              </w:tabs>
              <w:autoSpaceDE w:val="0"/>
              <w:ind w:left="432" w:hanging="432"/>
              <w:jc w:val="left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</w:rPr>
              <w:t xml:space="preserve">          </w:t>
            </w:r>
            <w:r w:rsidRPr="000D6863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4786" w:type="dxa"/>
          </w:tcPr>
          <w:p w:rsidR="003B7931" w:rsidRPr="00D47E30" w:rsidRDefault="003B7931" w:rsidP="00AD3EE4">
            <w:pPr>
              <w:rPr>
                <w:b/>
                <w:bCs/>
              </w:rPr>
            </w:pPr>
          </w:p>
        </w:tc>
      </w:tr>
    </w:tbl>
    <w:p w:rsidR="003B7931" w:rsidRPr="00527746" w:rsidRDefault="003B7931" w:rsidP="003B7931">
      <w:pPr>
        <w:pStyle w:val="1"/>
        <w:keepNext w:val="0"/>
        <w:widowControl w:val="0"/>
        <w:tabs>
          <w:tab w:val="num" w:pos="0"/>
        </w:tabs>
        <w:autoSpaceDE w:val="0"/>
        <w:ind w:left="432" w:hanging="432"/>
        <w:jc w:val="left"/>
        <w:rPr>
          <w:rFonts w:ascii="Times New Roman" w:hAnsi="Times New Roman"/>
        </w:rPr>
      </w:pPr>
      <w:r w:rsidRPr="00527746">
        <w:rPr>
          <w:rFonts w:ascii="Times New Roman" w:hAnsi="Times New Roman"/>
        </w:rPr>
        <w:t xml:space="preserve">                                                                                 УЧЕБНЫЙ ПЛАН</w:t>
      </w:r>
    </w:p>
    <w:p w:rsidR="003B7931" w:rsidRDefault="003B7931" w:rsidP="003B7931">
      <w:pPr>
        <w:jc w:val="center"/>
      </w:pPr>
      <w:r>
        <w:t>муниципального  общеобразовательного  бюджетного  учреждения</w:t>
      </w:r>
    </w:p>
    <w:p w:rsidR="003B7931" w:rsidRPr="00980F79" w:rsidRDefault="003B7931" w:rsidP="003B7931">
      <w:pPr>
        <w:jc w:val="center"/>
      </w:pPr>
      <w:r>
        <w:t xml:space="preserve">«Средняя  общеобразовательная школа  </w:t>
      </w:r>
      <w:r w:rsidRPr="00527746">
        <w:rPr>
          <w:bCs/>
        </w:rPr>
        <w:t>с. Шатмантамак</w:t>
      </w:r>
    </w:p>
    <w:p w:rsidR="003B7931" w:rsidRDefault="003B7931" w:rsidP="003B7931">
      <w:pPr>
        <w:jc w:val="center"/>
      </w:pPr>
      <w:r>
        <w:t>муниципального  района Миякинский район  Республики Башкортостан»</w:t>
      </w:r>
    </w:p>
    <w:p w:rsidR="003B7931" w:rsidRDefault="003B7931" w:rsidP="003B7931">
      <w:pPr>
        <w:jc w:val="center"/>
        <w:rPr>
          <w:b/>
          <w:bCs/>
        </w:rPr>
      </w:pPr>
      <w:r>
        <w:rPr>
          <w:b/>
          <w:bCs/>
        </w:rPr>
        <w:t>для 1-3 классов  на  2013 – 2014 учебный год,</w:t>
      </w:r>
    </w:p>
    <w:p w:rsidR="003B7931" w:rsidRDefault="003B7931" w:rsidP="003B7931">
      <w:pPr>
        <w:jc w:val="center"/>
        <w:rPr>
          <w:b/>
          <w:bCs/>
        </w:rPr>
      </w:pPr>
      <w:r>
        <w:rPr>
          <w:b/>
          <w:bCs/>
        </w:rPr>
        <w:t>реализующий  ФГОС  второго  поколения,</w:t>
      </w:r>
    </w:p>
    <w:p w:rsidR="003B7931" w:rsidRDefault="003B7931" w:rsidP="003B7931">
      <w:pPr>
        <w:jc w:val="center"/>
        <w:rPr>
          <w:b/>
          <w:bCs/>
        </w:rPr>
      </w:pPr>
      <w:r>
        <w:t xml:space="preserve">составленный  на  основании  базисного учебного плана  начального общего  образования </w:t>
      </w:r>
      <w:r>
        <w:rPr>
          <w:b/>
          <w:bCs/>
        </w:rPr>
        <w:t>(вариант 4)</w:t>
      </w:r>
    </w:p>
    <w:p w:rsidR="003B7931" w:rsidRDefault="003B7931" w:rsidP="003B7931">
      <w:pPr>
        <w:jc w:val="center"/>
      </w:pPr>
      <w:r>
        <w:t xml:space="preserve">для  образовательных  учреждений,  в которых  обучение  ведется </w:t>
      </w:r>
    </w:p>
    <w:p w:rsidR="003B7931" w:rsidRDefault="003B7931" w:rsidP="003B7931">
      <w:pPr>
        <w:jc w:val="center"/>
      </w:pPr>
      <w:r>
        <w:t xml:space="preserve"> на  родном (нерусском) языке</w:t>
      </w:r>
    </w:p>
    <w:p w:rsidR="003B7931" w:rsidRDefault="003B7931" w:rsidP="003B7931">
      <w:pPr>
        <w:jc w:val="center"/>
      </w:pPr>
    </w:p>
    <w:p w:rsidR="003B7931" w:rsidRDefault="003B7931" w:rsidP="003B7931">
      <w:pPr>
        <w:jc w:val="center"/>
      </w:pPr>
    </w:p>
    <w:p w:rsidR="003B7931" w:rsidRDefault="003B7931" w:rsidP="003B7931">
      <w:pPr>
        <w:jc w:val="center"/>
      </w:pPr>
    </w:p>
    <w:p w:rsidR="003B7931" w:rsidRDefault="003B7931" w:rsidP="003B7931">
      <w:pPr>
        <w:jc w:val="center"/>
      </w:pPr>
    </w:p>
    <w:p w:rsidR="003B7931" w:rsidRDefault="003B7931" w:rsidP="003B7931">
      <w:pPr>
        <w:jc w:val="center"/>
      </w:pPr>
    </w:p>
    <w:p w:rsidR="003B7931" w:rsidRDefault="003B7931" w:rsidP="003B7931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2886"/>
        <w:gridCol w:w="826"/>
        <w:gridCol w:w="851"/>
        <w:gridCol w:w="850"/>
        <w:gridCol w:w="1134"/>
      </w:tblGrid>
      <w:tr w:rsidR="003B7931" w:rsidTr="00AD3EE4">
        <w:trPr>
          <w:trHeight w:val="841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 области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 предметы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3B7931" w:rsidTr="00AD3EE4">
        <w:trPr>
          <w:trHeight w:val="524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  <w:rPr>
                <w:b/>
                <w:bCs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  <w:rPr>
                <w:b/>
                <w:bCs/>
              </w:rPr>
            </w:pPr>
          </w:p>
        </w:tc>
      </w:tr>
      <w:tr w:rsidR="003B7931" w:rsidTr="00AD3EE4">
        <w:trPr>
          <w:cantSplit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Филология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Русский язык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9</w:t>
            </w:r>
          </w:p>
        </w:tc>
      </w:tr>
      <w:tr w:rsidR="003B7931" w:rsidTr="00AD3EE4">
        <w:trPr>
          <w:cantSplit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Литературное чтение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6</w:t>
            </w:r>
          </w:p>
        </w:tc>
      </w:tr>
      <w:tr w:rsidR="003B7931" w:rsidTr="00AD3EE4">
        <w:trPr>
          <w:cantSplit/>
          <w:trHeight w:val="270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 xml:space="preserve">Татарский язык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9</w:t>
            </w:r>
          </w:p>
        </w:tc>
      </w:tr>
      <w:tr w:rsidR="003B7931" w:rsidTr="00AD3EE4">
        <w:trPr>
          <w:cantSplit/>
          <w:trHeight w:val="285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Литературное чтение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6</w:t>
            </w:r>
          </w:p>
        </w:tc>
      </w:tr>
      <w:tr w:rsidR="003B7931" w:rsidTr="00AD3EE4">
        <w:trPr>
          <w:cantSplit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Башкирский язык (государственный)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</w:tr>
      <w:tr w:rsidR="003B7931" w:rsidTr="00AD3EE4">
        <w:trPr>
          <w:cantSplit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Английский язык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4</w:t>
            </w:r>
          </w:p>
        </w:tc>
      </w:tr>
      <w:tr w:rsidR="003B7931" w:rsidTr="00AD3EE4">
        <w:trPr>
          <w:cantSplit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 xml:space="preserve">Математика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12</w:t>
            </w:r>
          </w:p>
        </w:tc>
      </w:tr>
      <w:tr w:rsidR="003B7931" w:rsidTr="00AD3EE4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Обществознание  и естествознание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Окружающий мир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6</w:t>
            </w:r>
          </w:p>
        </w:tc>
      </w:tr>
      <w:tr w:rsidR="003B7931" w:rsidTr="00AD3EE4"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</w:pPr>
            <w:r>
              <w:t>Искусство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Музыка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</w:tr>
      <w:tr w:rsidR="003B7931" w:rsidTr="00AD3EE4">
        <w:trPr>
          <w:cantSplit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Изобразительное  искусство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r>
              <w:t xml:space="preserve">       3</w:t>
            </w:r>
          </w:p>
        </w:tc>
      </w:tr>
      <w:tr w:rsidR="003B7931" w:rsidTr="00AD3EE4">
        <w:trPr>
          <w:cantSplit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 xml:space="preserve">Технология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 xml:space="preserve">Технология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</w:tr>
      <w:tr w:rsidR="003B7931" w:rsidTr="00AD3EE4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Физическая  культура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Физическая  культура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9</w:t>
            </w:r>
          </w:p>
        </w:tc>
      </w:tr>
      <w:tr w:rsidR="003B7931" w:rsidTr="00AD3EE4">
        <w:trPr>
          <w:trHeight w:val="32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1" w:rsidRDefault="003B7931" w:rsidP="00AD3EE4">
            <w:pPr>
              <w:jc w:val="center"/>
            </w:pPr>
            <w:r>
              <w:t>Итого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  <w:r>
              <w:t>73</w:t>
            </w:r>
          </w:p>
        </w:tc>
      </w:tr>
      <w:tr w:rsidR="003B7931" w:rsidTr="00AD3EE4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r>
              <w:t xml:space="preserve">Максимально допустимая недельная  учебная   нагрузка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</w:p>
          <w:p w:rsidR="003B7931" w:rsidRDefault="003B7931" w:rsidP="00AD3EE4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</w:p>
          <w:p w:rsidR="003B7931" w:rsidRDefault="003B7931" w:rsidP="00AD3EE4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</w:p>
          <w:p w:rsidR="003B7931" w:rsidRDefault="003B7931" w:rsidP="00AD3EE4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1" w:rsidRDefault="003B7931" w:rsidP="00AD3EE4">
            <w:pPr>
              <w:jc w:val="center"/>
            </w:pPr>
          </w:p>
          <w:p w:rsidR="003B7931" w:rsidRDefault="003B7931" w:rsidP="00AD3EE4">
            <w:pPr>
              <w:jc w:val="center"/>
            </w:pPr>
            <w:r>
              <w:t>73</w:t>
            </w:r>
          </w:p>
        </w:tc>
      </w:tr>
    </w:tbl>
    <w:p w:rsidR="003B7931" w:rsidRDefault="003B7931" w:rsidP="003B7931">
      <w:pPr>
        <w:jc w:val="center"/>
        <w:rPr>
          <w:b/>
          <w:sz w:val="28"/>
          <w:szCs w:val="28"/>
        </w:rPr>
      </w:pPr>
    </w:p>
    <w:p w:rsidR="003B7931" w:rsidRDefault="003B7931" w:rsidP="003B7931">
      <w:pPr>
        <w:jc w:val="center"/>
        <w:rPr>
          <w:b/>
          <w:sz w:val="28"/>
          <w:szCs w:val="28"/>
        </w:rPr>
      </w:pPr>
    </w:p>
    <w:p w:rsidR="003B7931" w:rsidRDefault="003B7931" w:rsidP="003B7931">
      <w:pPr>
        <w:jc w:val="center"/>
        <w:rPr>
          <w:b/>
          <w:sz w:val="28"/>
          <w:szCs w:val="28"/>
        </w:rPr>
      </w:pPr>
    </w:p>
    <w:p w:rsidR="003B7931" w:rsidRDefault="003B7931" w:rsidP="003B7931">
      <w:pPr>
        <w:jc w:val="center"/>
        <w:rPr>
          <w:b/>
          <w:sz w:val="28"/>
          <w:szCs w:val="28"/>
        </w:rPr>
      </w:pPr>
    </w:p>
    <w:p w:rsidR="003B7931" w:rsidRDefault="003B7931" w:rsidP="003B7931">
      <w:pPr>
        <w:jc w:val="center"/>
        <w:rPr>
          <w:b/>
          <w:sz w:val="28"/>
          <w:szCs w:val="28"/>
        </w:rPr>
      </w:pPr>
    </w:p>
    <w:p w:rsidR="003B7931" w:rsidRDefault="003B7931" w:rsidP="003B7931">
      <w:pPr>
        <w:jc w:val="center"/>
        <w:rPr>
          <w:b/>
          <w:sz w:val="28"/>
          <w:szCs w:val="28"/>
        </w:rPr>
      </w:pPr>
    </w:p>
    <w:p w:rsidR="003B7931" w:rsidRDefault="003B7931" w:rsidP="003B7931">
      <w:pPr>
        <w:jc w:val="center"/>
        <w:rPr>
          <w:b/>
          <w:sz w:val="28"/>
          <w:szCs w:val="28"/>
        </w:rPr>
      </w:pPr>
    </w:p>
    <w:p w:rsidR="003B7931" w:rsidRDefault="003B7931" w:rsidP="003B7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B7931" w:rsidRDefault="003B7931" w:rsidP="003B7931">
      <w:pPr>
        <w:jc w:val="center"/>
        <w:rPr>
          <w:b/>
        </w:rPr>
      </w:pPr>
      <w:r>
        <w:rPr>
          <w:b/>
          <w:sz w:val="28"/>
          <w:szCs w:val="28"/>
        </w:rPr>
        <w:t xml:space="preserve"> к учебному плану 1 - 3  классов начального общего образования </w:t>
      </w:r>
    </w:p>
    <w:p w:rsidR="003B7931" w:rsidRPr="009853A2" w:rsidRDefault="003B7931" w:rsidP="003B7931">
      <w:pPr>
        <w:jc w:val="center"/>
        <w:rPr>
          <w:b/>
          <w:sz w:val="28"/>
          <w:szCs w:val="28"/>
        </w:rPr>
      </w:pPr>
      <w:r w:rsidRPr="009853A2">
        <w:rPr>
          <w:b/>
          <w:sz w:val="28"/>
          <w:szCs w:val="28"/>
        </w:rPr>
        <w:t xml:space="preserve">муниципального общеобразовательного бюджетного учреждения «Средняя общеобразовательная школа </w:t>
      </w:r>
    </w:p>
    <w:p w:rsidR="003B7931" w:rsidRPr="009853A2" w:rsidRDefault="003B7931" w:rsidP="003B7931">
      <w:pPr>
        <w:jc w:val="center"/>
        <w:rPr>
          <w:b/>
          <w:sz w:val="28"/>
          <w:szCs w:val="28"/>
        </w:rPr>
      </w:pPr>
      <w:r w:rsidRPr="009853A2">
        <w:rPr>
          <w:b/>
          <w:sz w:val="28"/>
          <w:szCs w:val="28"/>
        </w:rPr>
        <w:t xml:space="preserve">с. Шатмантамак  муниципального района </w:t>
      </w:r>
    </w:p>
    <w:p w:rsidR="003B7931" w:rsidRPr="009853A2" w:rsidRDefault="003B7931" w:rsidP="003B7931">
      <w:pPr>
        <w:jc w:val="center"/>
        <w:rPr>
          <w:b/>
          <w:sz w:val="28"/>
          <w:szCs w:val="28"/>
        </w:rPr>
      </w:pPr>
      <w:r w:rsidRPr="009853A2">
        <w:rPr>
          <w:b/>
          <w:sz w:val="28"/>
          <w:szCs w:val="28"/>
        </w:rPr>
        <w:t>Миякинский район Республики Башкортостан»</w:t>
      </w:r>
    </w:p>
    <w:p w:rsidR="003B7931" w:rsidRPr="009853A2" w:rsidRDefault="003B7931" w:rsidP="003B7931">
      <w:pPr>
        <w:jc w:val="center"/>
        <w:rPr>
          <w:b/>
          <w:sz w:val="28"/>
          <w:szCs w:val="28"/>
        </w:rPr>
      </w:pPr>
      <w:r w:rsidRPr="009853A2">
        <w:rPr>
          <w:b/>
          <w:sz w:val="28"/>
          <w:szCs w:val="28"/>
        </w:rPr>
        <w:t>на 2013-2014 учебный год.</w:t>
      </w:r>
    </w:p>
    <w:p w:rsidR="003B7931" w:rsidRDefault="003B7931" w:rsidP="003B7931">
      <w:pPr>
        <w:ind w:left="708"/>
        <w:rPr>
          <w:b/>
          <w:sz w:val="22"/>
          <w:szCs w:val="22"/>
        </w:rPr>
      </w:pPr>
    </w:p>
    <w:p w:rsidR="003B7931" w:rsidRDefault="003B7931" w:rsidP="003B7931">
      <w:pPr>
        <w:pStyle w:val="a3"/>
        <w:tabs>
          <w:tab w:val="left" w:pos="993"/>
        </w:tabs>
        <w:spacing w:before="0" w:after="0"/>
        <w:ind w:right="-1" w:firstLine="851"/>
        <w:jc w:val="both"/>
      </w:pPr>
      <w:r>
        <w:rPr>
          <w:rStyle w:val="af2"/>
          <w:b w:val="0"/>
        </w:rPr>
        <w:t>Учебный план  МОБУ СОШ с. Шатмантамак для 1-го, 2-го и 3-го  классов  начального общего образования разработан на основе:</w:t>
      </w:r>
    </w:p>
    <w:p w:rsidR="003B7931" w:rsidRDefault="003B7931" w:rsidP="003B7931">
      <w:pPr>
        <w:pStyle w:val="aa"/>
      </w:pPr>
      <w:r>
        <w:t xml:space="preserve">нормативно-правовых документов федерального уровня: </w:t>
      </w:r>
    </w:p>
    <w:p w:rsidR="003B7931" w:rsidRDefault="003B7931" w:rsidP="003B7931">
      <w:pPr>
        <w:pStyle w:val="aa"/>
        <w:numPr>
          <w:ilvl w:val="0"/>
          <w:numId w:val="34"/>
        </w:numPr>
        <w:suppressAutoHyphens/>
      </w:pPr>
      <w:r>
        <w:t>Закон «Об образовании в Российской Федерации» от 29.12.2012г. №273-ФЗ</w:t>
      </w:r>
    </w:p>
    <w:p w:rsidR="003B7931" w:rsidRDefault="003B7931" w:rsidP="003B7931">
      <w:pPr>
        <w:pStyle w:val="aa"/>
        <w:numPr>
          <w:ilvl w:val="0"/>
          <w:numId w:val="34"/>
        </w:numPr>
        <w:suppressAutoHyphens/>
      </w:pPr>
      <w:r>
        <w:t xml:space="preserve"> Закон «Об образовании Республики Башкортостан» </w:t>
      </w:r>
      <w:bookmarkStart w:id="1" w:name="doc_title"/>
      <w:bookmarkEnd w:id="1"/>
      <w:r>
        <w:t>от 1 июля 2013 года №696-з</w:t>
      </w:r>
    </w:p>
    <w:p w:rsidR="003B7931" w:rsidRDefault="003B7931" w:rsidP="003B7931">
      <w:pPr>
        <w:pStyle w:val="a3"/>
        <w:numPr>
          <w:ilvl w:val="0"/>
          <w:numId w:val="34"/>
        </w:numPr>
        <w:suppressAutoHyphens/>
        <w:spacing w:before="0" w:beforeAutospacing="0" w:after="0" w:afterAutospacing="0"/>
      </w:pPr>
      <w:r>
        <w:t xml:space="preserve">Типовое положение об общеобразовательном учреждении (Постановление Правительства РФ </w:t>
      </w:r>
      <w:r>
        <w:rPr>
          <w:bCs/>
        </w:rPr>
        <w:t>от 19 марта 2001 г. N 196</w:t>
      </w:r>
      <w:r>
        <w:t>);</w:t>
      </w:r>
    </w:p>
    <w:p w:rsidR="003B7931" w:rsidRDefault="003B7931" w:rsidP="003B7931">
      <w:pPr>
        <w:pStyle w:val="aa"/>
        <w:numPr>
          <w:ilvl w:val="0"/>
          <w:numId w:val="33"/>
        </w:numPr>
        <w:suppressAutoHyphens/>
      </w:pPr>
      <w:r>
        <w:t>Постановление Главного государственного санитарного врача Российской Федерации от 29 декабря 2010 года №189 «Об утверждении   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03 марта 2011 года регистрационный №19993).</w:t>
      </w:r>
    </w:p>
    <w:p w:rsidR="003B7931" w:rsidRDefault="003B7931" w:rsidP="003B7931">
      <w:pPr>
        <w:pStyle w:val="aa"/>
        <w:numPr>
          <w:ilvl w:val="0"/>
          <w:numId w:val="33"/>
        </w:numPr>
        <w:suppressAutoHyphens/>
      </w:pPr>
      <w:r>
        <w:t xml:space="preserve">Федеральный государственный стандарт начального общего образования (Приказ </w:t>
      </w:r>
      <w:proofErr w:type="spellStart"/>
      <w:r>
        <w:t>МОиН</w:t>
      </w:r>
      <w:proofErr w:type="spellEnd"/>
      <w:r>
        <w:t xml:space="preserve"> № 373 от 06 октября 2009 зарегистрирован Минюст № 17785 от 22 .12. 2009); </w:t>
      </w:r>
    </w:p>
    <w:p w:rsidR="003B7931" w:rsidRDefault="003B7931" w:rsidP="003B7931">
      <w:pPr>
        <w:pStyle w:val="aa"/>
        <w:numPr>
          <w:ilvl w:val="0"/>
          <w:numId w:val="33"/>
        </w:numPr>
        <w:suppressAutoHyphens/>
      </w:pPr>
      <w:r>
        <w:t>Приказ Министерства образования и науки Российской Федерации от 26 ноября 2010 года №1241 «</w:t>
      </w:r>
      <w:r>
        <w:rPr>
          <w:rStyle w:val="af2"/>
          <w:b w:val="0"/>
          <w:bCs w:val="0"/>
        </w:rPr>
        <w:t>О внесении изменений в федеральный государственный образовательный</w:t>
      </w:r>
      <w:r>
        <w:t xml:space="preserve"> </w:t>
      </w:r>
      <w:r>
        <w:rPr>
          <w:rStyle w:val="af2"/>
          <w:b w:val="0"/>
          <w:bCs w:val="0"/>
        </w:rPr>
        <w:t xml:space="preserve">стандарт начального общего образования, утверждённый приказом Министерства образования и науки Российской Федерации от 06 октября 2009 </w:t>
      </w:r>
      <w:r>
        <w:t>года</w:t>
      </w:r>
      <w:r>
        <w:rPr>
          <w:rStyle w:val="af2"/>
          <w:b w:val="0"/>
          <w:bCs w:val="0"/>
        </w:rPr>
        <w:t xml:space="preserve"> №373</w:t>
      </w:r>
      <w:r>
        <w:t>» (зарегистрирован Министерством юстиции Российской Федерации 04 февраля 2011 года регистрационный №19707).</w:t>
      </w:r>
    </w:p>
    <w:p w:rsidR="003B7931" w:rsidRDefault="003B7931" w:rsidP="003B7931">
      <w:pPr>
        <w:pStyle w:val="aa"/>
        <w:numPr>
          <w:ilvl w:val="0"/>
          <w:numId w:val="33"/>
        </w:numPr>
        <w:suppressAutoHyphens/>
      </w:pPr>
      <w:r>
        <w:t>Постановление Главного государственного санитарного врача РФ от 3 июня 2003 г. N 118 "О введении в действие санитарно-эпидемиологических правил и нормативов СанПиН 2.2.2/2.4.1340-03" (с изменениями от 25 апреля 2007 г.) Зарегистрировано в Минюсте РФ 10 июня 2003 г.  Регистрационный N 4673</w:t>
      </w:r>
    </w:p>
    <w:p w:rsidR="003B7931" w:rsidRDefault="003B7931" w:rsidP="003B7931">
      <w:pPr>
        <w:pStyle w:val="aa"/>
        <w:numPr>
          <w:ilvl w:val="0"/>
          <w:numId w:val="33"/>
        </w:numPr>
        <w:suppressAutoHyphens/>
      </w:pPr>
      <w:r>
        <w:t xml:space="preserve">Приказ МО РБ от 19.08.2013 г.  № 1384 «О рекомендуемом базисном учебном плане и примерных учебных планах для образовательных учреждений Республики Башкортостан на 2013 – 2014 учебный год» </w:t>
      </w:r>
    </w:p>
    <w:p w:rsidR="003B7931" w:rsidRDefault="003B7931" w:rsidP="003B7931">
      <w:pPr>
        <w:pStyle w:val="aa"/>
        <w:numPr>
          <w:ilvl w:val="0"/>
          <w:numId w:val="33"/>
        </w:numPr>
        <w:suppressAutoHyphens/>
      </w:pPr>
      <w:r>
        <w:t xml:space="preserve">нормативных документов Министерства образования и науки: </w:t>
      </w:r>
    </w:p>
    <w:p w:rsidR="003B7931" w:rsidRDefault="003B7931" w:rsidP="003B7931">
      <w:pPr>
        <w:pStyle w:val="aa"/>
        <w:numPr>
          <w:ilvl w:val="0"/>
          <w:numId w:val="33"/>
        </w:numPr>
        <w:suppressAutoHyphens/>
      </w:pPr>
      <w:r>
        <w:t>Рекомендации по организации обучения в первом классе четырехлетней начальной школы (Письмо МО РФ № 408/13-13 от 20.04.2001);</w:t>
      </w:r>
    </w:p>
    <w:p w:rsidR="003B7931" w:rsidRDefault="003B7931" w:rsidP="003B7931">
      <w:pPr>
        <w:pStyle w:val="aa"/>
        <w:numPr>
          <w:ilvl w:val="0"/>
          <w:numId w:val="33"/>
        </w:numPr>
        <w:suppressAutoHyphens/>
      </w:pPr>
      <w:r>
        <w:lastRenderedPageBreak/>
        <w:t>Об организации обучения в первом классе четырехлетней начальной школы</w:t>
      </w:r>
      <w:r>
        <w:br/>
        <w:t xml:space="preserve">(Письмо МО РФ № 202/11-13 от 25.09.2000); </w:t>
      </w:r>
    </w:p>
    <w:p w:rsidR="003B7931" w:rsidRDefault="003B7931" w:rsidP="003B7931">
      <w:pPr>
        <w:pStyle w:val="aa"/>
        <w:numPr>
          <w:ilvl w:val="0"/>
          <w:numId w:val="33"/>
        </w:numPr>
        <w:suppressAutoHyphens/>
      </w:pPr>
      <w:r>
        <w:t>О недопустимости перегрузок обучающихся в начальной школе (Письмо МО РФ № 220/11-13 от 20.02.1999);</w:t>
      </w:r>
    </w:p>
    <w:p w:rsidR="003B7931" w:rsidRDefault="003B7931" w:rsidP="003B7931">
      <w:pPr>
        <w:pStyle w:val="aa"/>
        <w:numPr>
          <w:ilvl w:val="0"/>
          <w:numId w:val="33"/>
        </w:numPr>
        <w:suppressAutoHyphens/>
      </w:pPr>
      <w:r>
        <w:t>Контроль и оценка результатов обучения в начальной школе (Письмо МО РФ № 1561/14-15 от19.11.1998);</w:t>
      </w:r>
    </w:p>
    <w:p w:rsidR="003B7931" w:rsidRDefault="003B7931" w:rsidP="003B7931">
      <w:pPr>
        <w:pStyle w:val="aa"/>
        <w:numPr>
          <w:ilvl w:val="0"/>
          <w:numId w:val="33"/>
        </w:numPr>
        <w:suppressAutoHyphens/>
      </w:pPr>
      <w:r>
        <w:t xml:space="preserve">Система оценивания учебных достижений школьников в условиях </w:t>
      </w:r>
      <w:proofErr w:type="spellStart"/>
      <w:r>
        <w:t>безотметочного</w:t>
      </w:r>
      <w:proofErr w:type="spellEnd"/>
      <w:r>
        <w:t xml:space="preserve"> обучения (Письмо МО РФ № 13-51-120/13 от 03.06.2003);</w:t>
      </w:r>
    </w:p>
    <w:p w:rsidR="003B7931" w:rsidRDefault="003B7931" w:rsidP="003B7931">
      <w:pPr>
        <w:pStyle w:val="aa"/>
        <w:numPr>
          <w:ilvl w:val="0"/>
          <w:numId w:val="33"/>
        </w:numPr>
        <w:suppressAutoHyphens/>
      </w:pPr>
      <w:r>
        <w:t>О введении иностранного языка во 2-х классах начальной школы (Приложение к письму МО РФ № 957/13-13 от 17.2.2001)</w:t>
      </w:r>
    </w:p>
    <w:p w:rsidR="003B7931" w:rsidRDefault="003B7931" w:rsidP="003B7931">
      <w:pPr>
        <w:tabs>
          <w:tab w:val="left" w:pos="960"/>
          <w:tab w:val="left" w:pos="993"/>
        </w:tabs>
        <w:overflowPunct w:val="0"/>
        <w:autoSpaceDE w:val="0"/>
        <w:ind w:right="-1" w:firstLine="851"/>
        <w:jc w:val="both"/>
        <w:textAlignment w:val="baseline"/>
      </w:pPr>
      <w:r>
        <w:t>Учебный план начального общего образования в соответствии с ФГОС  направлен на обеспечение:</w:t>
      </w:r>
    </w:p>
    <w:p w:rsidR="003B7931" w:rsidRDefault="003B7931" w:rsidP="003B7931">
      <w:pPr>
        <w:numPr>
          <w:ilvl w:val="0"/>
          <w:numId w:val="30"/>
        </w:numPr>
        <w:tabs>
          <w:tab w:val="left" w:pos="960"/>
          <w:tab w:val="left" w:pos="993"/>
          <w:tab w:val="left" w:pos="1134"/>
        </w:tabs>
        <w:suppressAutoHyphens/>
        <w:overflowPunct w:val="0"/>
        <w:autoSpaceDE w:val="0"/>
        <w:ind w:left="0" w:right="-1" w:firstLine="851"/>
        <w:jc w:val="both"/>
        <w:textAlignment w:val="baseline"/>
      </w:pPr>
      <w:r>
        <w:t>равных возможностей получения качественного начального образования;</w:t>
      </w:r>
    </w:p>
    <w:p w:rsidR="003B7931" w:rsidRDefault="003B7931" w:rsidP="003B7931">
      <w:pPr>
        <w:numPr>
          <w:ilvl w:val="0"/>
          <w:numId w:val="30"/>
        </w:numPr>
        <w:tabs>
          <w:tab w:val="left" w:pos="960"/>
          <w:tab w:val="left" w:pos="993"/>
          <w:tab w:val="left" w:pos="1134"/>
        </w:tabs>
        <w:suppressAutoHyphens/>
        <w:overflowPunct w:val="0"/>
        <w:autoSpaceDE w:val="0"/>
        <w:ind w:left="0" w:right="-1" w:firstLine="851"/>
        <w:jc w:val="both"/>
        <w:textAlignment w:val="baseline"/>
      </w:pPr>
      <w:r>
        <w:t>духовно-нравственного развития и воспитания обучающихся на ступени начального образования, становление их гражданской идентичности как основы развития гражданского общества;</w:t>
      </w:r>
    </w:p>
    <w:p w:rsidR="003B7931" w:rsidRDefault="003B7931" w:rsidP="003B7931">
      <w:pPr>
        <w:numPr>
          <w:ilvl w:val="0"/>
          <w:numId w:val="30"/>
        </w:numPr>
        <w:tabs>
          <w:tab w:val="left" w:pos="960"/>
          <w:tab w:val="left" w:pos="993"/>
          <w:tab w:val="left" w:pos="1134"/>
        </w:tabs>
        <w:suppressAutoHyphens/>
        <w:overflowPunct w:val="0"/>
        <w:autoSpaceDE w:val="0"/>
        <w:ind w:left="0" w:right="-1" w:firstLine="851"/>
        <w:jc w:val="both"/>
        <w:textAlignment w:val="baseline"/>
      </w:pPr>
      <w:r>
        <w:t>преемственности основных образовательных программ дошкольного, начального общего, основного общего, среднего (полного) общего образования;</w:t>
      </w:r>
    </w:p>
    <w:p w:rsidR="003B7931" w:rsidRDefault="003B7931" w:rsidP="003B7931">
      <w:pPr>
        <w:numPr>
          <w:ilvl w:val="0"/>
          <w:numId w:val="30"/>
        </w:numPr>
        <w:tabs>
          <w:tab w:val="left" w:pos="960"/>
          <w:tab w:val="left" w:pos="993"/>
          <w:tab w:val="left" w:pos="1134"/>
        </w:tabs>
        <w:suppressAutoHyphens/>
        <w:overflowPunct w:val="0"/>
        <w:autoSpaceDE w:val="0"/>
        <w:ind w:left="0" w:right="-1" w:firstLine="851"/>
        <w:jc w:val="both"/>
        <w:textAlignment w:val="baseline"/>
      </w:pPr>
      <w:r>
        <w:t>сохранение и развитие культурного разнообразия; овладение духовными ценностями  многонационального народа Российской Федерации;</w:t>
      </w:r>
    </w:p>
    <w:p w:rsidR="003B7931" w:rsidRDefault="003B7931" w:rsidP="003B7931">
      <w:pPr>
        <w:numPr>
          <w:ilvl w:val="0"/>
          <w:numId w:val="30"/>
        </w:numPr>
        <w:tabs>
          <w:tab w:val="left" w:pos="960"/>
          <w:tab w:val="left" w:pos="993"/>
          <w:tab w:val="left" w:pos="1134"/>
        </w:tabs>
        <w:suppressAutoHyphens/>
        <w:overflowPunct w:val="0"/>
        <w:autoSpaceDE w:val="0"/>
        <w:ind w:left="0" w:right="-1" w:firstLine="851"/>
        <w:jc w:val="both"/>
        <w:textAlignment w:val="baseline"/>
      </w:pPr>
      <w:r>
        <w:t>единства образовательного пространства Российской Федерации в условиях многообразия образовательных систем и видов образовательных учреждений;</w:t>
      </w:r>
    </w:p>
    <w:p w:rsidR="003B7931" w:rsidRDefault="003B7931" w:rsidP="003B7931">
      <w:pPr>
        <w:numPr>
          <w:ilvl w:val="0"/>
          <w:numId w:val="30"/>
        </w:numPr>
        <w:tabs>
          <w:tab w:val="left" w:pos="960"/>
          <w:tab w:val="left" w:pos="993"/>
          <w:tab w:val="left" w:pos="1134"/>
        </w:tabs>
        <w:suppressAutoHyphens/>
        <w:overflowPunct w:val="0"/>
        <w:autoSpaceDE w:val="0"/>
        <w:ind w:left="0" w:right="-1" w:firstLine="851"/>
        <w:jc w:val="both"/>
        <w:textAlignment w:val="baseline"/>
      </w:pPr>
      <w:r>
        <w:t>условий для эффективной реализации 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одарённых детей и детей с ограниченными  возможностями  развития.</w:t>
      </w:r>
    </w:p>
    <w:p w:rsidR="003B7931" w:rsidRDefault="003B7931" w:rsidP="003B7931">
      <w:pPr>
        <w:tabs>
          <w:tab w:val="left" w:pos="960"/>
          <w:tab w:val="left" w:pos="993"/>
        </w:tabs>
        <w:overflowPunct w:val="0"/>
        <w:autoSpaceDE w:val="0"/>
        <w:ind w:right="-1"/>
        <w:jc w:val="both"/>
        <w:textAlignment w:val="baseline"/>
      </w:pPr>
    </w:p>
    <w:p w:rsidR="003B7931" w:rsidRDefault="003B7931" w:rsidP="003B7931">
      <w:pPr>
        <w:tabs>
          <w:tab w:val="left" w:pos="960"/>
          <w:tab w:val="left" w:pos="993"/>
        </w:tabs>
        <w:overflowPunct w:val="0"/>
        <w:autoSpaceDE w:val="0"/>
        <w:ind w:right="-1" w:firstLine="851"/>
        <w:jc w:val="both"/>
        <w:textAlignment w:val="baseline"/>
      </w:pPr>
      <w:r>
        <w:t>Учебный план 1-го, 2-го и 3-го классов начального общего образования:</w:t>
      </w:r>
    </w:p>
    <w:p w:rsidR="003B7931" w:rsidRDefault="003B7931" w:rsidP="003B7931">
      <w:pPr>
        <w:numPr>
          <w:ilvl w:val="0"/>
          <w:numId w:val="28"/>
        </w:numPr>
        <w:tabs>
          <w:tab w:val="left" w:pos="960"/>
          <w:tab w:val="left" w:pos="993"/>
        </w:tabs>
        <w:suppressAutoHyphens/>
        <w:overflowPunct w:val="0"/>
        <w:autoSpaceDE w:val="0"/>
        <w:ind w:left="851" w:right="-1" w:firstLine="0"/>
        <w:jc w:val="both"/>
        <w:textAlignment w:val="baseline"/>
      </w:pPr>
      <w:r>
        <w:t>обеспечивает введение в действие и реализацию требований Стандарта;</w:t>
      </w:r>
    </w:p>
    <w:p w:rsidR="003B7931" w:rsidRDefault="003B7931" w:rsidP="003B7931">
      <w:pPr>
        <w:numPr>
          <w:ilvl w:val="0"/>
          <w:numId w:val="31"/>
        </w:numPr>
        <w:tabs>
          <w:tab w:val="left" w:pos="-120"/>
          <w:tab w:val="left" w:pos="540"/>
          <w:tab w:val="left" w:pos="960"/>
          <w:tab w:val="left" w:pos="993"/>
        </w:tabs>
        <w:suppressAutoHyphens/>
        <w:overflowPunct w:val="0"/>
        <w:autoSpaceDE w:val="0"/>
        <w:ind w:left="0" w:right="-1" w:firstLine="851"/>
        <w:jc w:val="both"/>
        <w:textAlignment w:val="baseline"/>
      </w:pPr>
      <w:r>
        <w:t xml:space="preserve"> состав и структуру обязательных предметных областей, отражающих требования федерального государственного образовательного стандарта;</w:t>
      </w:r>
    </w:p>
    <w:p w:rsidR="003B7931" w:rsidRDefault="003B7931" w:rsidP="003B7931">
      <w:pPr>
        <w:tabs>
          <w:tab w:val="left" w:pos="720"/>
          <w:tab w:val="left" w:pos="960"/>
          <w:tab w:val="left" w:pos="993"/>
        </w:tabs>
        <w:overflowPunct w:val="0"/>
        <w:autoSpaceDE w:val="0"/>
        <w:ind w:left="851" w:right="-1"/>
        <w:jc w:val="center"/>
        <w:textAlignment w:val="baseline"/>
        <w:rPr>
          <w:b/>
          <w:i/>
        </w:rPr>
      </w:pPr>
      <w:r>
        <w:t>обязательные предметные области</w:t>
      </w:r>
    </w:p>
    <w:tbl>
      <w:tblPr>
        <w:tblW w:w="0" w:type="auto"/>
        <w:tblInd w:w="542" w:type="dxa"/>
        <w:tblLayout w:type="fixed"/>
        <w:tblLook w:val="0000" w:firstRow="0" w:lastRow="0" w:firstColumn="0" w:lastColumn="0" w:noHBand="0" w:noVBand="0"/>
      </w:tblPr>
      <w:tblGrid>
        <w:gridCol w:w="10017"/>
      </w:tblGrid>
      <w:tr w:rsidR="003B7931" w:rsidTr="00AD3EE4"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1" w:rsidRDefault="003B7931" w:rsidP="00AD3EE4">
            <w:pPr>
              <w:tabs>
                <w:tab w:val="left" w:pos="720"/>
                <w:tab w:val="left" w:pos="960"/>
              </w:tabs>
              <w:overflowPunct w:val="0"/>
              <w:autoSpaceDE w:val="0"/>
              <w:snapToGrid w:val="0"/>
              <w:ind w:right="-1"/>
              <w:jc w:val="center"/>
              <w:textAlignment w:val="baseline"/>
            </w:pPr>
            <w:r>
              <w:rPr>
                <w:b/>
                <w:i/>
              </w:rPr>
              <w:t>Филология, Математика и информатика, Обществознание и естествознание (Окружающий мир),  Искусство, Технология, Физическая культура</w:t>
            </w:r>
            <w:r>
              <w:t>.</w:t>
            </w:r>
          </w:p>
        </w:tc>
      </w:tr>
    </w:tbl>
    <w:p w:rsidR="003B7931" w:rsidRDefault="003B7931" w:rsidP="003B7931">
      <w:pPr>
        <w:numPr>
          <w:ilvl w:val="0"/>
          <w:numId w:val="31"/>
        </w:numPr>
        <w:tabs>
          <w:tab w:val="left" w:pos="-120"/>
          <w:tab w:val="left" w:pos="540"/>
          <w:tab w:val="left" w:pos="960"/>
          <w:tab w:val="left" w:pos="993"/>
        </w:tabs>
        <w:suppressAutoHyphens/>
        <w:overflowPunct w:val="0"/>
        <w:autoSpaceDE w:val="0"/>
        <w:ind w:left="0" w:right="-1" w:firstLine="851"/>
        <w:jc w:val="both"/>
        <w:textAlignment w:val="baseline"/>
      </w:pPr>
      <w:r>
        <w:t xml:space="preserve"> определяет перечень направлений внеурочной деятельности по классам (годам обучения)</w:t>
      </w:r>
    </w:p>
    <w:p w:rsidR="003B7931" w:rsidRDefault="003B7931" w:rsidP="003B7931">
      <w:pPr>
        <w:numPr>
          <w:ilvl w:val="0"/>
          <w:numId w:val="31"/>
        </w:numPr>
        <w:tabs>
          <w:tab w:val="left" w:pos="-120"/>
          <w:tab w:val="left" w:pos="540"/>
          <w:tab w:val="left" w:pos="960"/>
          <w:tab w:val="left" w:pos="993"/>
        </w:tabs>
        <w:suppressAutoHyphens/>
        <w:overflowPunct w:val="0"/>
        <w:autoSpaceDE w:val="0"/>
        <w:ind w:left="0" w:right="-1" w:firstLine="851"/>
        <w:jc w:val="both"/>
        <w:textAlignment w:val="baseline"/>
      </w:pPr>
      <w:r>
        <w:t xml:space="preserve"> определяет общий объём нагрузки и максимальный объём аудиторной нагрузки обучающихся.</w:t>
      </w:r>
    </w:p>
    <w:p w:rsidR="003B7931" w:rsidRDefault="003B7931" w:rsidP="003B7931">
      <w:pPr>
        <w:tabs>
          <w:tab w:val="left" w:pos="720"/>
          <w:tab w:val="left" w:pos="960"/>
          <w:tab w:val="left" w:pos="993"/>
        </w:tabs>
        <w:overflowPunct w:val="0"/>
        <w:autoSpaceDE w:val="0"/>
        <w:ind w:right="-1" w:firstLine="851"/>
        <w:jc w:val="both"/>
        <w:textAlignment w:val="baseline"/>
      </w:pPr>
      <w:r>
        <w:t>В целях обеспечения индивидуальных потребностей обучающихся учебный план начального общего образования предусматривает время:</w:t>
      </w:r>
    </w:p>
    <w:p w:rsidR="003B7931" w:rsidRDefault="003B7931" w:rsidP="003B7931">
      <w:pPr>
        <w:numPr>
          <w:ilvl w:val="0"/>
          <w:numId w:val="28"/>
        </w:numPr>
        <w:tabs>
          <w:tab w:val="left" w:pos="960"/>
          <w:tab w:val="left" w:pos="993"/>
        </w:tabs>
        <w:suppressAutoHyphens/>
        <w:overflowPunct w:val="0"/>
        <w:autoSpaceDE w:val="0"/>
        <w:ind w:right="-1" w:hanging="781"/>
        <w:jc w:val="both"/>
        <w:textAlignment w:val="baseline"/>
      </w:pPr>
      <w:r>
        <w:t>на введение учебных курсов, обеспечивающих различные интересы обучающихся;</w:t>
      </w:r>
    </w:p>
    <w:p w:rsidR="003B7931" w:rsidRDefault="003B7931" w:rsidP="003B7931">
      <w:pPr>
        <w:numPr>
          <w:ilvl w:val="0"/>
          <w:numId w:val="32"/>
        </w:numPr>
        <w:tabs>
          <w:tab w:val="left" w:pos="960"/>
          <w:tab w:val="left" w:pos="993"/>
        </w:tabs>
        <w:suppressAutoHyphens/>
        <w:overflowPunct w:val="0"/>
        <w:autoSpaceDE w:val="0"/>
        <w:ind w:right="-1" w:hanging="781"/>
        <w:jc w:val="both"/>
        <w:textAlignment w:val="baseline"/>
        <w:rPr>
          <w:b/>
          <w:i/>
        </w:rPr>
      </w:pPr>
      <w:r>
        <w:t>на внеурочную деятельность</w:t>
      </w:r>
    </w:p>
    <w:p w:rsidR="003B7931" w:rsidRDefault="003B7931" w:rsidP="003B7931">
      <w:pPr>
        <w:tabs>
          <w:tab w:val="left" w:pos="735"/>
        </w:tabs>
        <w:rPr>
          <w:b/>
        </w:rPr>
      </w:pPr>
      <w:r>
        <w:rPr>
          <w:b/>
          <w:i/>
        </w:rPr>
        <w:t xml:space="preserve">         </w:t>
      </w:r>
      <w:r>
        <w:t xml:space="preserve">В соответствии с подпунктом 3 пункта 19 раздела </w:t>
      </w:r>
      <w:r>
        <w:rPr>
          <w:lang w:val="en-US"/>
        </w:rPr>
        <w:t>III</w:t>
      </w:r>
      <w:r>
        <w:t xml:space="preserve"> ФГОС НОО нового поколения основная образовательная программа начального общего образования включает несколько учебных планов. </w:t>
      </w:r>
    </w:p>
    <w:p w:rsidR="003B7931" w:rsidRDefault="003B7931" w:rsidP="003B7931">
      <w:pPr>
        <w:tabs>
          <w:tab w:val="left" w:pos="735"/>
        </w:tabs>
      </w:pPr>
      <w:r>
        <w:t>.</w:t>
      </w:r>
      <w:r w:rsidRPr="007762BA">
        <w:rPr>
          <w:b/>
          <w:bCs/>
        </w:rPr>
        <w:t xml:space="preserve"> </w:t>
      </w:r>
      <w:r>
        <w:t xml:space="preserve">-  вариант  – 4 - </w:t>
      </w:r>
      <w:r w:rsidRPr="007762BA">
        <w:rPr>
          <w:b/>
          <w:bCs/>
        </w:rPr>
        <w:t xml:space="preserve">для образовательных учреждений, в которых </w:t>
      </w:r>
      <w:r>
        <w:rPr>
          <w:b/>
          <w:bCs/>
        </w:rPr>
        <w:t xml:space="preserve">обучение ведётся на родном (нерусском) языке.  </w:t>
      </w:r>
      <w:r>
        <w:t xml:space="preserve"> И в соответствии с пунктом 15 раздела </w:t>
      </w:r>
      <w:r>
        <w:rPr>
          <w:lang w:val="en-US"/>
        </w:rPr>
        <w:t>III</w:t>
      </w:r>
      <w:r>
        <w:t xml:space="preserve"> ФГОС НОО </w:t>
      </w:r>
      <w:r>
        <w:lastRenderedPageBreak/>
        <w:t>нового поколения часть, формируемая участниками образовательного процесса, составляет 20% от общего объема ООП НОО ОУ.</w:t>
      </w:r>
    </w:p>
    <w:p w:rsidR="003B7931" w:rsidRDefault="003B7931" w:rsidP="003B7931">
      <w:pPr>
        <w:tabs>
          <w:tab w:val="left" w:pos="0"/>
          <w:tab w:val="left" w:pos="960"/>
        </w:tabs>
        <w:overflowPunct w:val="0"/>
        <w:autoSpaceDE w:val="0"/>
        <w:ind w:right="-1" w:firstLine="567"/>
        <w:jc w:val="both"/>
        <w:textAlignment w:val="baseline"/>
      </w:pPr>
      <w:r>
        <w:t>Учебный план начального общего образования   предусматривает:</w:t>
      </w:r>
    </w:p>
    <w:p w:rsidR="003B7931" w:rsidRDefault="003B7931" w:rsidP="003B7931">
      <w:pPr>
        <w:numPr>
          <w:ilvl w:val="0"/>
          <w:numId w:val="24"/>
        </w:numPr>
        <w:tabs>
          <w:tab w:val="left" w:pos="960"/>
          <w:tab w:val="left" w:pos="993"/>
        </w:tabs>
        <w:suppressAutoHyphens/>
        <w:overflowPunct w:val="0"/>
        <w:autoSpaceDE w:val="0"/>
        <w:ind w:left="851" w:right="-1" w:firstLine="0"/>
        <w:jc w:val="both"/>
        <w:textAlignment w:val="baseline"/>
      </w:pPr>
      <w:r>
        <w:t xml:space="preserve"> 4-летний срок освоения образовательных программ начального общего образования для </w:t>
      </w:r>
      <w:r>
        <w:rPr>
          <w:b/>
          <w:i/>
        </w:rPr>
        <w:t xml:space="preserve">1-3 классов. </w:t>
      </w:r>
      <w:r>
        <w:t>(ФГОС начального общего образования № 373 от 06.10.2009г.) Продолжительность учебного года в 1 классе – 33 учебные недели.</w:t>
      </w:r>
    </w:p>
    <w:p w:rsidR="003B7931" w:rsidRDefault="003B7931" w:rsidP="003B7931">
      <w:pPr>
        <w:numPr>
          <w:ilvl w:val="0"/>
          <w:numId w:val="24"/>
        </w:numPr>
        <w:tabs>
          <w:tab w:val="left" w:pos="960"/>
          <w:tab w:val="left" w:pos="993"/>
        </w:tabs>
        <w:suppressAutoHyphens/>
        <w:overflowPunct w:val="0"/>
        <w:autoSpaceDE w:val="0"/>
        <w:ind w:left="851" w:right="-1" w:firstLine="0"/>
        <w:jc w:val="both"/>
        <w:textAlignment w:val="baseline"/>
      </w:pPr>
      <w:r>
        <w:t xml:space="preserve">Обучение в 1 классе  регламентируется требованиями  Сан </w:t>
      </w:r>
      <w:proofErr w:type="spellStart"/>
      <w:r>
        <w:t>ПиНа</w:t>
      </w:r>
      <w:proofErr w:type="spellEnd"/>
      <w:r>
        <w:t xml:space="preserve"> 2.4.2.2821-10</w:t>
      </w:r>
    </w:p>
    <w:p w:rsidR="003B7931" w:rsidRDefault="003B7931" w:rsidP="003B7931">
      <w:pPr>
        <w:tabs>
          <w:tab w:val="left" w:pos="960"/>
          <w:tab w:val="left" w:pos="993"/>
        </w:tabs>
        <w:overflowPunct w:val="0"/>
        <w:autoSpaceDE w:val="0"/>
        <w:ind w:right="-1"/>
        <w:jc w:val="both"/>
        <w:textAlignment w:val="baseline"/>
      </w:pPr>
      <w:r>
        <w:t>максимально допустимая недельная нагрузка в академических часах не  превышает 21 часа;</w:t>
      </w:r>
    </w:p>
    <w:p w:rsidR="003B7931" w:rsidRDefault="003B7931" w:rsidP="003B7931">
      <w:pPr>
        <w:tabs>
          <w:tab w:val="left" w:pos="960"/>
          <w:tab w:val="left" w:pos="993"/>
        </w:tabs>
        <w:overflowPunct w:val="0"/>
        <w:autoSpaceDE w:val="0"/>
        <w:ind w:right="-1"/>
        <w:jc w:val="both"/>
        <w:textAlignment w:val="baseline"/>
        <w:rPr>
          <w:i/>
        </w:rPr>
      </w:pPr>
    </w:p>
    <w:p w:rsidR="003B7931" w:rsidRDefault="003B7931" w:rsidP="003B7931">
      <w:r>
        <w:t xml:space="preserve">     Расписание уроков составляется отдельно для образовательных и факультативных занятий. Факультативные занятия  планированы на дни с наименьшим количеством обязательных уроков. Между началом факультативных занятий и последним уроком обязательных занятий устраивается перерыв продолжительностью  не менее 45 минут.</w:t>
      </w:r>
    </w:p>
    <w:p w:rsidR="003B7931" w:rsidRDefault="003B7931" w:rsidP="003B7931">
      <w:pPr>
        <w:tabs>
          <w:tab w:val="left" w:pos="960"/>
          <w:tab w:val="left" w:pos="993"/>
        </w:tabs>
        <w:overflowPunct w:val="0"/>
        <w:autoSpaceDE w:val="0"/>
        <w:ind w:right="-1"/>
        <w:jc w:val="both"/>
        <w:textAlignment w:val="baseline"/>
      </w:pPr>
      <w:r>
        <w:t xml:space="preserve">             -учебные занятия проводятся по 5-ти дневной учебной неделе и только в первую смену;</w:t>
      </w:r>
    </w:p>
    <w:p w:rsidR="003B7931" w:rsidRDefault="003B7931" w:rsidP="003B7931">
      <w:pPr>
        <w:tabs>
          <w:tab w:val="left" w:pos="960"/>
          <w:tab w:val="left" w:pos="993"/>
        </w:tabs>
        <w:overflowPunct w:val="0"/>
        <w:autoSpaceDE w:val="0"/>
        <w:ind w:right="-1"/>
        <w:jc w:val="both"/>
        <w:textAlignment w:val="baseline"/>
      </w:pPr>
      <w:r>
        <w:t xml:space="preserve">              -используется «ступенчатый»  режим обучения в первом полугодии (в сентябре, октябре по 3 урока в день по 35 минут каждый, в ноябре – декабре - по 4 урока по 35 минут каждый, январь-май- по 4 урока по 45 минут каждый);</w:t>
      </w:r>
    </w:p>
    <w:p w:rsidR="003B7931" w:rsidRDefault="003B7931" w:rsidP="003B7931">
      <w:pPr>
        <w:tabs>
          <w:tab w:val="left" w:pos="480"/>
          <w:tab w:val="left" w:pos="960"/>
        </w:tabs>
        <w:overflowPunct w:val="0"/>
        <w:autoSpaceDE w:val="0"/>
        <w:ind w:right="-1" w:firstLine="567"/>
        <w:jc w:val="both"/>
        <w:textAlignment w:val="baseline"/>
      </w:pPr>
    </w:p>
    <w:p w:rsidR="003B7931" w:rsidRDefault="003B7931" w:rsidP="003B7931">
      <w:pPr>
        <w:tabs>
          <w:tab w:val="left" w:pos="960"/>
        </w:tabs>
        <w:ind w:left="-180" w:right="176" w:firstLine="1031"/>
        <w:jc w:val="both"/>
      </w:pPr>
      <w:r>
        <w:rPr>
          <w:color w:val="000000"/>
        </w:rPr>
        <w:t xml:space="preserve">    </w:t>
      </w:r>
      <w:r>
        <w:rPr>
          <w:b/>
        </w:rPr>
        <w:t xml:space="preserve">Особенности  учебного плана 1-3 классов начального общего образования </w:t>
      </w:r>
    </w:p>
    <w:p w:rsidR="003B7931" w:rsidRDefault="003B7931" w:rsidP="003B7931">
      <w:pPr>
        <w:tabs>
          <w:tab w:val="left" w:pos="540"/>
          <w:tab w:val="left" w:pos="960"/>
        </w:tabs>
        <w:ind w:right="-1" w:firstLine="851"/>
        <w:jc w:val="both"/>
      </w:pPr>
      <w:r>
        <w:t xml:space="preserve"> Региональной спецификой  учебного плана является:</w:t>
      </w:r>
    </w:p>
    <w:p w:rsidR="003B7931" w:rsidRDefault="003B7931" w:rsidP="003B7931">
      <w:pPr>
        <w:numPr>
          <w:ilvl w:val="0"/>
          <w:numId w:val="25"/>
        </w:numPr>
        <w:tabs>
          <w:tab w:val="left" w:pos="0"/>
          <w:tab w:val="left" w:pos="993"/>
        </w:tabs>
        <w:suppressAutoHyphens/>
        <w:overflowPunct w:val="0"/>
        <w:autoSpaceDE w:val="0"/>
        <w:ind w:left="0" w:firstLine="851"/>
        <w:jc w:val="both"/>
        <w:textAlignment w:val="baseline"/>
      </w:pPr>
      <w:r>
        <w:t>поддержка вариативности начального общего образования.</w:t>
      </w:r>
    </w:p>
    <w:p w:rsidR="003B7931" w:rsidRDefault="003B7931" w:rsidP="003B7931">
      <w:pPr>
        <w:tabs>
          <w:tab w:val="left" w:pos="0"/>
          <w:tab w:val="left" w:pos="993"/>
        </w:tabs>
        <w:overflowPunct w:val="0"/>
        <w:autoSpaceDE w:val="0"/>
        <w:ind w:left="851"/>
        <w:jc w:val="both"/>
        <w:textAlignment w:val="baseline"/>
      </w:pPr>
      <w:r>
        <w:t xml:space="preserve"> Обучение в 1- 3 классе  ведется -     по УМК «Начальная школа </w:t>
      </w:r>
      <w:r>
        <w:rPr>
          <w:lang w:val="en-US"/>
        </w:rPr>
        <w:t>XXI</w:t>
      </w:r>
      <w:r>
        <w:t xml:space="preserve"> век»</w:t>
      </w:r>
    </w:p>
    <w:p w:rsidR="003B7931" w:rsidRDefault="003B7931" w:rsidP="003B7931">
      <w:pPr>
        <w:tabs>
          <w:tab w:val="left" w:pos="0"/>
          <w:tab w:val="left" w:pos="993"/>
        </w:tabs>
        <w:overflowPunct w:val="0"/>
        <w:autoSpaceDE w:val="0"/>
        <w:ind w:left="4111" w:right="175"/>
        <w:jc w:val="both"/>
        <w:textAlignment w:val="baseline"/>
      </w:pPr>
    </w:p>
    <w:p w:rsidR="003B7931" w:rsidRDefault="003B7931" w:rsidP="003B7931">
      <w:pPr>
        <w:tabs>
          <w:tab w:val="left" w:pos="540"/>
          <w:tab w:val="left" w:pos="960"/>
        </w:tabs>
        <w:ind w:left="-180" w:right="175" w:firstLine="720"/>
        <w:jc w:val="center"/>
      </w:pPr>
      <w:r>
        <w:rPr>
          <w:b/>
          <w:sz w:val="28"/>
          <w:szCs w:val="28"/>
        </w:rPr>
        <w:t>Начальное общее образование</w:t>
      </w:r>
    </w:p>
    <w:p w:rsidR="003B7931" w:rsidRDefault="003B7931" w:rsidP="003B7931">
      <w:pPr>
        <w:ind w:firstLine="851"/>
        <w:jc w:val="both"/>
      </w:pPr>
      <w:r>
        <w:t xml:space="preserve">      Учебный план состоит из базового компонента и компонента образовательного учреждения (внеурочной деятельности).</w:t>
      </w:r>
    </w:p>
    <w:p w:rsidR="003B7931" w:rsidRDefault="003B7931" w:rsidP="003B7931">
      <w:pPr>
        <w:jc w:val="both"/>
      </w:pPr>
      <w:r>
        <w:t>Базовый компонент представлен следующими образовательными областями:</w:t>
      </w:r>
    </w:p>
    <w:p w:rsidR="003B7931" w:rsidRDefault="003B7931" w:rsidP="003B7931">
      <w:pPr>
        <w:numPr>
          <w:ilvl w:val="0"/>
          <w:numId w:val="26"/>
        </w:numPr>
        <w:tabs>
          <w:tab w:val="left" w:pos="993"/>
        </w:tabs>
        <w:suppressAutoHyphens/>
        <w:ind w:left="0" w:firstLine="851"/>
        <w:jc w:val="both"/>
      </w:pPr>
      <w:r>
        <w:t xml:space="preserve">Филология </w:t>
      </w:r>
    </w:p>
    <w:p w:rsidR="003B7931" w:rsidRDefault="003B7931" w:rsidP="003B7931">
      <w:pPr>
        <w:numPr>
          <w:ilvl w:val="0"/>
          <w:numId w:val="29"/>
        </w:numPr>
        <w:tabs>
          <w:tab w:val="left" w:pos="993"/>
        </w:tabs>
        <w:suppressAutoHyphens/>
        <w:ind w:left="0" w:firstLine="851"/>
        <w:jc w:val="both"/>
      </w:pPr>
      <w:r>
        <w:t>Математика и информатика</w:t>
      </w:r>
    </w:p>
    <w:p w:rsidR="003B7931" w:rsidRDefault="003B7931" w:rsidP="003B7931">
      <w:pPr>
        <w:numPr>
          <w:ilvl w:val="0"/>
          <w:numId w:val="29"/>
        </w:numPr>
        <w:tabs>
          <w:tab w:val="left" w:pos="993"/>
        </w:tabs>
        <w:suppressAutoHyphens/>
        <w:ind w:left="0" w:firstLine="851"/>
        <w:jc w:val="both"/>
      </w:pPr>
      <w:r>
        <w:t>Обществознание и естествознание (Окружающий мир)</w:t>
      </w:r>
    </w:p>
    <w:p w:rsidR="003B7931" w:rsidRDefault="003B7931" w:rsidP="003B7931">
      <w:pPr>
        <w:numPr>
          <w:ilvl w:val="0"/>
          <w:numId w:val="29"/>
        </w:numPr>
        <w:tabs>
          <w:tab w:val="left" w:pos="993"/>
        </w:tabs>
        <w:suppressAutoHyphens/>
        <w:ind w:left="0" w:firstLine="851"/>
        <w:jc w:val="both"/>
      </w:pPr>
      <w:r>
        <w:t>Искусство</w:t>
      </w:r>
    </w:p>
    <w:p w:rsidR="003B7931" w:rsidRDefault="003B7931" w:rsidP="003B7931">
      <w:pPr>
        <w:numPr>
          <w:ilvl w:val="0"/>
          <w:numId w:val="29"/>
        </w:numPr>
        <w:tabs>
          <w:tab w:val="left" w:pos="993"/>
        </w:tabs>
        <w:suppressAutoHyphens/>
        <w:ind w:left="0" w:firstLine="851"/>
        <w:jc w:val="both"/>
      </w:pPr>
      <w:r>
        <w:t>Технология</w:t>
      </w:r>
    </w:p>
    <w:p w:rsidR="003B7931" w:rsidRDefault="003B7931" w:rsidP="003B7931">
      <w:pPr>
        <w:numPr>
          <w:ilvl w:val="0"/>
          <w:numId w:val="29"/>
        </w:numPr>
        <w:tabs>
          <w:tab w:val="left" w:pos="993"/>
        </w:tabs>
        <w:suppressAutoHyphens/>
        <w:ind w:left="0" w:firstLine="851"/>
        <w:jc w:val="both"/>
      </w:pPr>
      <w:r>
        <w:t>Физическая культура</w:t>
      </w:r>
    </w:p>
    <w:p w:rsidR="003B7931" w:rsidRDefault="003B7931" w:rsidP="003B7931">
      <w:pPr>
        <w:tabs>
          <w:tab w:val="left" w:pos="540"/>
          <w:tab w:val="left" w:pos="960"/>
        </w:tabs>
        <w:ind w:right="-1"/>
        <w:jc w:val="both"/>
      </w:pPr>
    </w:p>
    <w:p w:rsidR="003B7931" w:rsidRDefault="003B7931" w:rsidP="003B7931">
      <w:pPr>
        <w:tabs>
          <w:tab w:val="left" w:pos="540"/>
          <w:tab w:val="left" w:pos="960"/>
        </w:tabs>
        <w:ind w:right="-1" w:firstLine="851"/>
        <w:jc w:val="both"/>
      </w:pPr>
      <w:r>
        <w:t xml:space="preserve">Образовательная область </w:t>
      </w:r>
      <w:r>
        <w:rPr>
          <w:b/>
        </w:rPr>
        <w:t>«Филология»</w:t>
      </w:r>
      <w:r>
        <w:t xml:space="preserve"> в 1, 2, 3  классе  предусматривает изучение предметов </w:t>
      </w:r>
      <w:r>
        <w:rPr>
          <w:i/>
        </w:rPr>
        <w:t>«</w:t>
      </w:r>
      <w:r>
        <w:rPr>
          <w:b/>
          <w:i/>
        </w:rPr>
        <w:t>Русский язык</w:t>
      </w:r>
      <w:r>
        <w:rPr>
          <w:i/>
        </w:rPr>
        <w:t>», «</w:t>
      </w:r>
      <w:r>
        <w:rPr>
          <w:b/>
          <w:i/>
        </w:rPr>
        <w:t>Литературное  чтение», «Родной язык и литература», «Башкирский язык», «Иностранный язык».</w:t>
      </w:r>
    </w:p>
    <w:p w:rsidR="003B7931" w:rsidRDefault="003B7931" w:rsidP="003B7931">
      <w:pPr>
        <w:tabs>
          <w:tab w:val="left" w:pos="540"/>
          <w:tab w:val="left" w:pos="960"/>
        </w:tabs>
        <w:ind w:right="-1" w:firstLine="851"/>
        <w:jc w:val="both"/>
        <w:rPr>
          <w:sz w:val="28"/>
          <w:szCs w:val="28"/>
        </w:rPr>
      </w:pPr>
      <w:r>
        <w:t>Основными задачами реализации содержания являются: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>
        <w:softHyphen/>
        <w:t>тивных умений, нравственных и эстетических чувств, способ</w:t>
      </w:r>
      <w:r>
        <w:softHyphen/>
        <w:t>ностей к творческой деятель</w:t>
      </w:r>
      <w:r>
        <w:softHyphen/>
        <w:t>ности</w:t>
      </w:r>
    </w:p>
    <w:p w:rsidR="003B7931" w:rsidRDefault="003B7931" w:rsidP="003B7931">
      <w:pPr>
        <w:pStyle w:val="Default"/>
        <w:rPr>
          <w:sz w:val="28"/>
          <w:szCs w:val="28"/>
        </w:rPr>
      </w:pPr>
    </w:p>
    <w:p w:rsidR="003B7931" w:rsidRDefault="003B7931" w:rsidP="003B7931">
      <w:pPr>
        <w:tabs>
          <w:tab w:val="left" w:pos="540"/>
          <w:tab w:val="left" w:pos="960"/>
        </w:tabs>
        <w:ind w:right="-1"/>
        <w:jc w:val="both"/>
      </w:pPr>
      <w:r>
        <w:t xml:space="preserve">     В соответствии с Законом Российской Федерации «Об образовании», Законом Российской Федерации «О языках народов Российской Федерации», Законом Республики Башкортостан «Об образовании», Законом Республики Башкортостан «О языках народов Республики Башкортостан» и подпунктом 3 пункта 19 раздела III ФГОС НОО нового поколения БУП ОУ обеспечивает возможность обучения на государственных языках Республики Башкортостан и родном (нерусском) языке, возможность их изучения, а также </w:t>
      </w:r>
      <w:r>
        <w:lastRenderedPageBreak/>
        <w:t>устанавливает количество занятий, отводимых на изучение этих языков, по классам (годам) обучения.</w:t>
      </w:r>
    </w:p>
    <w:p w:rsidR="003B7931" w:rsidRDefault="003B7931" w:rsidP="003B7931">
      <w:pPr>
        <w:tabs>
          <w:tab w:val="left" w:pos="540"/>
          <w:tab w:val="left" w:pos="960"/>
        </w:tabs>
        <w:ind w:right="-1"/>
        <w:jc w:val="both"/>
      </w:pPr>
      <w:r>
        <w:t xml:space="preserve">      В соответствии с этими законами компонент образовательного учреждения во 2,3 классе в количестве 1 час отводится на изучение башкирского языка (государственного) .</w:t>
      </w:r>
    </w:p>
    <w:p w:rsidR="003B7931" w:rsidRDefault="003B7931" w:rsidP="003B7931">
      <w:pPr>
        <w:tabs>
          <w:tab w:val="left" w:pos="540"/>
          <w:tab w:val="left" w:pos="960"/>
        </w:tabs>
        <w:ind w:right="-1" w:firstLine="851"/>
        <w:jc w:val="both"/>
      </w:pPr>
      <w:r>
        <w:t xml:space="preserve">На основании письма МО РБ от 22.08.2012 года № 06-03/82 «О преподавании предмета «Информатика и ИКТ» в общеобразовательных учреждениях РБ в 2012 – 2013 учебном году» и учитывая  роль формирования ИКТ – компетентности при введении  федеральных государственных образовательных стандартов начального общего образования предлагается предусмотреть </w:t>
      </w:r>
      <w:r>
        <w:rPr>
          <w:b/>
        </w:rPr>
        <w:t>во</w:t>
      </w:r>
      <w:r>
        <w:t xml:space="preserve"> </w:t>
      </w:r>
      <w:r>
        <w:rPr>
          <w:b/>
        </w:rPr>
        <w:t>втором классе</w:t>
      </w:r>
      <w:r>
        <w:t xml:space="preserve"> изучение информатики в виде двух модулей: предмета «Математика» («Работа с информацией») и предмета «Технология» («Практика работы на компьютере»).</w:t>
      </w:r>
      <w:r>
        <w:rPr>
          <w:b/>
        </w:rPr>
        <w:t xml:space="preserve"> Применение ИКТ </w:t>
      </w:r>
      <w:r>
        <w:t xml:space="preserve">в </w:t>
      </w:r>
      <w:r>
        <w:rPr>
          <w:i/>
        </w:rPr>
        <w:t>качестве инструмента</w:t>
      </w:r>
      <w:r>
        <w:t xml:space="preserve"> предполагается на уроках </w:t>
      </w:r>
      <w:r>
        <w:rPr>
          <w:i/>
        </w:rPr>
        <w:t>по всем</w:t>
      </w:r>
      <w:r>
        <w:t xml:space="preserve"> дисциплинам. Это осуществляется через создание рисунков с помощью компьютера на уроках </w:t>
      </w:r>
      <w:r>
        <w:rPr>
          <w:i/>
        </w:rPr>
        <w:t>изобразительного искусства</w:t>
      </w:r>
      <w:r>
        <w:t xml:space="preserve"> и </w:t>
      </w:r>
      <w:r>
        <w:rPr>
          <w:i/>
        </w:rPr>
        <w:t>технологии</w:t>
      </w:r>
      <w:r>
        <w:t>; текстов на уроках</w:t>
      </w:r>
      <w:r>
        <w:rPr>
          <w:i/>
        </w:rPr>
        <w:t xml:space="preserve"> русского языка, литературного чтения, технологии</w:t>
      </w:r>
      <w:r>
        <w:t xml:space="preserve">; поиск информации и создание презентаций, применение ЦОР (цифровые образовательные ресурсы) на </w:t>
      </w:r>
      <w:r>
        <w:rPr>
          <w:i/>
        </w:rPr>
        <w:t>любых уроках</w:t>
      </w:r>
      <w:r>
        <w:t xml:space="preserve"> в зависимости от изучаемой темы.</w:t>
      </w:r>
    </w:p>
    <w:p w:rsidR="003B7931" w:rsidRDefault="003B7931" w:rsidP="003B7931">
      <w:pPr>
        <w:tabs>
          <w:tab w:val="left" w:pos="540"/>
          <w:tab w:val="left" w:pos="960"/>
        </w:tabs>
        <w:ind w:right="-1" w:firstLine="851"/>
        <w:jc w:val="both"/>
      </w:pPr>
      <w:r>
        <w:t xml:space="preserve">Образовательная область </w:t>
      </w:r>
      <w:r>
        <w:rPr>
          <w:b/>
        </w:rPr>
        <w:t>«Обществознание и естествознание (Окружающий мир)»</w:t>
      </w:r>
      <w:r>
        <w:t xml:space="preserve"> </w:t>
      </w:r>
    </w:p>
    <w:p w:rsidR="003B7931" w:rsidRDefault="003B7931" w:rsidP="003B7931">
      <w:pPr>
        <w:ind w:right="-1" w:firstLine="851"/>
        <w:jc w:val="both"/>
      </w:pPr>
      <w:r>
        <w:t>Данный курс направлен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>
        <w:softHyphen/>
        <w:t>ние ценности, целостности и много</w:t>
      </w:r>
      <w: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B7931" w:rsidRDefault="003B7931" w:rsidP="003B7931">
      <w:pPr>
        <w:ind w:right="-1" w:firstLine="851"/>
        <w:jc w:val="both"/>
      </w:pPr>
      <w:r>
        <w:t xml:space="preserve">Предмет «Окружающий мир» изучается по 2 часа в неделю. </w:t>
      </w:r>
    </w:p>
    <w:p w:rsidR="003B7931" w:rsidRDefault="003B7931" w:rsidP="003B7931">
      <w:pPr>
        <w:ind w:right="-1"/>
        <w:jc w:val="both"/>
      </w:pPr>
    </w:p>
    <w:p w:rsidR="003B7931" w:rsidRDefault="003B7931" w:rsidP="003B7931">
      <w:pPr>
        <w:tabs>
          <w:tab w:val="left" w:pos="540"/>
          <w:tab w:val="left" w:pos="960"/>
        </w:tabs>
        <w:ind w:right="-1" w:firstLine="851"/>
        <w:jc w:val="both"/>
      </w:pPr>
      <w:r>
        <w:t xml:space="preserve">Образовательная область </w:t>
      </w:r>
      <w:r>
        <w:rPr>
          <w:b/>
        </w:rPr>
        <w:t xml:space="preserve">«Искусство» </w:t>
      </w:r>
      <w:r>
        <w:t xml:space="preserve">предусматривает изучение предметов </w:t>
      </w:r>
      <w:r>
        <w:rPr>
          <w:b/>
          <w:i/>
        </w:rPr>
        <w:t>«Музыка», «Изобразительное искусство».</w:t>
      </w:r>
      <w:r>
        <w:t xml:space="preserve"> Изучение этих предметов способствует развитию способностей к художественно-образному, эмоционально-ценностному восприятию произ</w:t>
      </w:r>
      <w:r>
        <w:softHyphen/>
        <w:t>ведений изобразительного и музыкального искусства, выражению в творческих работах своего отношения к окружаю</w:t>
      </w:r>
      <w:r>
        <w:softHyphen/>
        <w:t>щему миру.</w:t>
      </w:r>
    </w:p>
    <w:p w:rsidR="003B7931" w:rsidRDefault="003B7931" w:rsidP="003B7931">
      <w:pPr>
        <w:numPr>
          <w:ilvl w:val="0"/>
          <w:numId w:val="27"/>
        </w:numPr>
        <w:tabs>
          <w:tab w:val="left" w:pos="960"/>
        </w:tabs>
        <w:suppressAutoHyphens/>
        <w:ind w:left="0" w:right="-1" w:firstLine="0"/>
        <w:jc w:val="both"/>
      </w:pPr>
      <w:r>
        <w:t>Предмет «Музыка» изучается по1 часу в неделю.</w:t>
      </w:r>
    </w:p>
    <w:p w:rsidR="003B7931" w:rsidRDefault="003B7931" w:rsidP="003B7931">
      <w:pPr>
        <w:numPr>
          <w:ilvl w:val="0"/>
          <w:numId w:val="27"/>
        </w:numPr>
        <w:tabs>
          <w:tab w:val="left" w:pos="960"/>
        </w:tabs>
        <w:suppressAutoHyphens/>
        <w:ind w:left="0" w:right="-1" w:firstLine="0"/>
        <w:jc w:val="both"/>
      </w:pPr>
      <w:r>
        <w:t>Предмет «Изобразительное искусство» изучается по 1 часу в неделю.</w:t>
      </w:r>
    </w:p>
    <w:p w:rsidR="003B7931" w:rsidRDefault="003B7931" w:rsidP="003B7931">
      <w:pPr>
        <w:tabs>
          <w:tab w:val="left" w:pos="960"/>
        </w:tabs>
        <w:ind w:right="-1"/>
        <w:jc w:val="both"/>
      </w:pPr>
    </w:p>
    <w:p w:rsidR="003B7931" w:rsidRDefault="003B7931" w:rsidP="003B7931">
      <w:pPr>
        <w:tabs>
          <w:tab w:val="left" w:pos="540"/>
          <w:tab w:val="left" w:pos="960"/>
        </w:tabs>
        <w:ind w:right="-1" w:firstLine="851"/>
        <w:jc w:val="both"/>
      </w:pPr>
      <w:r>
        <w:t xml:space="preserve">Образовательная область </w:t>
      </w:r>
      <w:r>
        <w:rPr>
          <w:b/>
        </w:rPr>
        <w:t xml:space="preserve">«Технология» </w:t>
      </w:r>
      <w:r>
        <w:t xml:space="preserve">предусматривает изучение предмета </w:t>
      </w:r>
      <w:r>
        <w:rPr>
          <w:b/>
          <w:i/>
        </w:rPr>
        <w:t>«Технология».</w:t>
      </w:r>
      <w:r>
        <w:t xml:space="preserve"> Изучение </w:t>
      </w:r>
      <w:r>
        <w:rPr>
          <w:i/>
        </w:rPr>
        <w:t>технологии</w:t>
      </w:r>
      <w:r>
        <w:t xml:space="preserve"> способствует </w:t>
      </w:r>
      <w:r>
        <w:rPr>
          <w:b/>
          <w:i/>
        </w:rPr>
        <w:t xml:space="preserve"> </w:t>
      </w:r>
      <w:r>
        <w:t>формированию опыта как основы обучения и познания, осуществлению поисково-аналити</w:t>
      </w:r>
      <w:r>
        <w:softHyphen/>
        <w:t>ческой деятельности для практи</w:t>
      </w:r>
      <w:r>
        <w:softHyphen/>
        <w:t>ческого решения прикладных задач с использованием знаний, полученных при изучении других учебных предметов, формированию перво</w:t>
      </w:r>
      <w:r>
        <w:softHyphen/>
        <w:t>на</w:t>
      </w:r>
      <w:r>
        <w:softHyphen/>
      </w:r>
      <w:r>
        <w:softHyphen/>
        <w:t>чального опыта практической преобразовательной деятельности.</w:t>
      </w:r>
    </w:p>
    <w:p w:rsidR="003B7931" w:rsidRDefault="003B7931" w:rsidP="003B7931">
      <w:pPr>
        <w:ind w:right="-1" w:firstLine="851"/>
        <w:jc w:val="both"/>
      </w:pPr>
      <w:r>
        <w:t>Предмет «Технология» изучается по 1 часу в неделю.</w:t>
      </w:r>
    </w:p>
    <w:p w:rsidR="003B7931" w:rsidRDefault="003B7931" w:rsidP="003B7931">
      <w:pPr>
        <w:ind w:right="-1"/>
        <w:jc w:val="both"/>
      </w:pPr>
    </w:p>
    <w:p w:rsidR="003B7931" w:rsidRDefault="003B7931" w:rsidP="003B7931">
      <w:pPr>
        <w:tabs>
          <w:tab w:val="left" w:pos="540"/>
          <w:tab w:val="left" w:pos="960"/>
        </w:tabs>
        <w:ind w:right="-1" w:firstLine="851"/>
        <w:jc w:val="both"/>
      </w:pPr>
      <w:r>
        <w:t xml:space="preserve">Предмет </w:t>
      </w:r>
      <w:r>
        <w:rPr>
          <w:b/>
          <w:i/>
        </w:rPr>
        <w:t>«Физическая культура»</w:t>
      </w:r>
      <w:r>
        <w:rPr>
          <w:i/>
        </w:rPr>
        <w:t xml:space="preserve"> </w:t>
      </w:r>
      <w:r>
        <w:t>направлен на</w:t>
      </w:r>
      <w:r>
        <w:rPr>
          <w:b/>
          <w:i/>
        </w:rPr>
        <w:t xml:space="preserve"> </w:t>
      </w:r>
      <w:r>
        <w:t>укрепление здоровья, содей</w:t>
      </w:r>
      <w:r>
        <w:softHyphen/>
        <w:t>ствие гармоничному физичес</w:t>
      </w:r>
      <w:r>
        <w:softHyphen/>
        <w:t>кому, нрав</w:t>
      </w:r>
      <w:r>
        <w:softHyphen/>
        <w:t>ственному и социальному разви</w:t>
      </w:r>
      <w:r>
        <w:softHyphen/>
        <w:t>тию, успеш</w:t>
      </w:r>
      <w:r>
        <w:softHyphen/>
        <w:t xml:space="preserve">ному обучению, формирование 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</w:t>
      </w:r>
      <w: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3B7931" w:rsidRDefault="003B7931" w:rsidP="003B7931">
      <w:pPr>
        <w:ind w:right="-1" w:firstLine="851"/>
        <w:jc w:val="both"/>
      </w:pPr>
      <w:r>
        <w:t xml:space="preserve">Предмет «Физическая культура»   изучается  по 3 </w:t>
      </w:r>
      <w:proofErr w:type="spellStart"/>
      <w:r>
        <w:t>ч.в</w:t>
      </w:r>
      <w:proofErr w:type="spellEnd"/>
      <w:r>
        <w:t xml:space="preserve"> неделю.</w:t>
      </w:r>
    </w:p>
    <w:p w:rsidR="003B7931" w:rsidRDefault="003B7931" w:rsidP="003B7931">
      <w:pPr>
        <w:ind w:right="-1"/>
        <w:jc w:val="both"/>
      </w:pPr>
    </w:p>
    <w:p w:rsidR="003B7931" w:rsidRDefault="003B7931" w:rsidP="003B7931">
      <w:pPr>
        <w:ind w:right="-1" w:firstLine="567"/>
        <w:jc w:val="both"/>
      </w:pPr>
      <w:r>
        <w:lastRenderedPageBreak/>
        <w:t>Предложенное распределение часов даёт возможность образовательному учреждению перераспределять нагрузку в течение учебного года, строить учебный план на принципах дифференциации и вариативности.</w:t>
      </w:r>
    </w:p>
    <w:p w:rsidR="003B7931" w:rsidRDefault="003B7931" w:rsidP="003B7931">
      <w:pPr>
        <w:tabs>
          <w:tab w:val="left" w:pos="540"/>
          <w:tab w:val="left" w:pos="960"/>
        </w:tabs>
        <w:ind w:right="-1"/>
        <w:jc w:val="center"/>
      </w:pPr>
      <w:proofErr w:type="spellStart"/>
      <w:r>
        <w:t>Санитарно</w:t>
      </w:r>
      <w:proofErr w:type="spellEnd"/>
      <w:r>
        <w:t xml:space="preserve"> – гигиенические нормы соблюдены. Перегрузки учащихся нет.</w:t>
      </w:r>
    </w:p>
    <w:p w:rsidR="003B7931" w:rsidRDefault="003B7931" w:rsidP="003B7931"/>
    <w:p w:rsidR="003B7931" w:rsidRDefault="003B7931" w:rsidP="003B7931"/>
    <w:p w:rsidR="003B7931" w:rsidRDefault="003B7931" w:rsidP="003B7931"/>
    <w:p w:rsidR="003B7931" w:rsidRDefault="003B7931" w:rsidP="003B7931"/>
    <w:p w:rsidR="003B7931" w:rsidRDefault="003B7931" w:rsidP="003B7931">
      <w:pPr>
        <w:rPr>
          <w:lang w:val="tt-RU"/>
        </w:rPr>
      </w:pPr>
      <w:r>
        <w:rPr>
          <w:lang w:val="tt-RU"/>
        </w:rPr>
        <w:t xml:space="preserve">Директор  </w:t>
      </w:r>
    </w:p>
    <w:p w:rsidR="003B7931" w:rsidRDefault="003B7931" w:rsidP="003B7931">
      <w:pPr>
        <w:rPr>
          <w:lang w:val="tt-RU"/>
        </w:rPr>
      </w:pPr>
      <w:r>
        <w:rPr>
          <w:lang w:val="tt-RU"/>
        </w:rPr>
        <w:t>МОБУ СОШ  с. Шатмантамак:______________/Габдрахимов Ф.М./</w:t>
      </w:r>
    </w:p>
    <w:p w:rsidR="003B7931" w:rsidRDefault="003B7931" w:rsidP="003B7931">
      <w:pPr>
        <w:rPr>
          <w:lang w:val="tt-RU"/>
        </w:rPr>
      </w:pPr>
    </w:p>
    <w:p w:rsidR="003B7931" w:rsidRDefault="003B7931" w:rsidP="003B7931">
      <w:pPr>
        <w:rPr>
          <w:lang w:val="tt-RU"/>
        </w:rPr>
      </w:pPr>
    </w:p>
    <w:p w:rsidR="003B7931" w:rsidRDefault="003B7931" w:rsidP="003B7931">
      <w:pPr>
        <w:rPr>
          <w:lang w:val="tt-RU"/>
        </w:rPr>
      </w:pPr>
    </w:p>
    <w:p w:rsidR="003B7931" w:rsidRDefault="003B7931" w:rsidP="003B7931">
      <w:pPr>
        <w:rPr>
          <w:lang w:val="tt-RU"/>
        </w:rPr>
      </w:pPr>
    </w:p>
    <w:p w:rsidR="003B7931" w:rsidRDefault="003B7931" w:rsidP="003B7931">
      <w:pPr>
        <w:rPr>
          <w:lang w:val="tt-RU"/>
        </w:rPr>
      </w:pPr>
    </w:p>
    <w:p w:rsidR="003B7931" w:rsidRDefault="003B7931" w:rsidP="003B7931">
      <w:pPr>
        <w:rPr>
          <w:lang w:val="tt-RU"/>
        </w:rPr>
      </w:pPr>
    </w:p>
    <w:p w:rsidR="003B7931" w:rsidRDefault="003B7931" w:rsidP="003B7931">
      <w:pPr>
        <w:rPr>
          <w:lang w:val="tt-RU"/>
        </w:rPr>
      </w:pPr>
    </w:p>
    <w:p w:rsidR="003B7931" w:rsidRDefault="003B7931" w:rsidP="003B7931">
      <w:pPr>
        <w:rPr>
          <w:lang w:val="tt-RU"/>
        </w:rPr>
      </w:pPr>
    </w:p>
    <w:p w:rsidR="003B7931" w:rsidRDefault="003B7931" w:rsidP="003B7931">
      <w:pPr>
        <w:rPr>
          <w:lang w:val="tt-RU"/>
        </w:rPr>
      </w:pPr>
    </w:p>
    <w:p w:rsidR="003B7931" w:rsidRDefault="003B7931" w:rsidP="003B7931">
      <w:pPr>
        <w:rPr>
          <w:lang w:val="tt-RU"/>
        </w:rPr>
      </w:pPr>
    </w:p>
    <w:p w:rsidR="003B7931" w:rsidRDefault="003B7931" w:rsidP="003B7931">
      <w:pPr>
        <w:rPr>
          <w:lang w:val="tt-RU"/>
        </w:rPr>
      </w:pPr>
    </w:p>
    <w:p w:rsidR="003B7931" w:rsidRDefault="003B7931" w:rsidP="003B7931">
      <w:pPr>
        <w:rPr>
          <w:lang w:val="tt-RU"/>
        </w:rPr>
      </w:pPr>
    </w:p>
    <w:p w:rsidR="003B7931" w:rsidRDefault="003B7931" w:rsidP="003B7931">
      <w:pPr>
        <w:rPr>
          <w:lang w:val="tt-RU"/>
        </w:rPr>
      </w:pPr>
    </w:p>
    <w:p w:rsidR="003B7931" w:rsidRDefault="003B7931" w:rsidP="003B7931">
      <w:pPr>
        <w:rPr>
          <w:lang w:val="tt-RU"/>
        </w:rPr>
      </w:pPr>
    </w:p>
    <w:p w:rsidR="003B7931" w:rsidRDefault="003B7931" w:rsidP="003B7931">
      <w:pPr>
        <w:rPr>
          <w:lang w:val="tt-RU"/>
        </w:rPr>
      </w:pPr>
    </w:p>
    <w:p w:rsidR="003B7931" w:rsidRPr="000D6863" w:rsidRDefault="003B7931" w:rsidP="003B7931">
      <w:pPr>
        <w:pStyle w:val="1"/>
        <w:keepNext w:val="0"/>
        <w:widowControl w:val="0"/>
        <w:tabs>
          <w:tab w:val="num" w:pos="0"/>
        </w:tabs>
        <w:autoSpaceDE w:val="0"/>
        <w:ind w:left="432" w:hanging="432"/>
        <w:jc w:val="left"/>
        <w:rPr>
          <w:rFonts w:ascii="Times New Roman" w:hAnsi="Times New Roman"/>
        </w:rPr>
      </w:pPr>
      <w:r w:rsidRPr="00527746">
        <w:rPr>
          <w:rFonts w:ascii="Times New Roman" w:hAnsi="Times New Roman"/>
        </w:rPr>
        <w:t xml:space="preserve">                                                                                 </w:t>
      </w:r>
    </w:p>
    <w:p w:rsidR="003B7931" w:rsidRDefault="003B7931" w:rsidP="005C4C7C">
      <w:pPr>
        <w:ind w:left="360"/>
        <w:rPr>
          <w:b/>
        </w:rPr>
      </w:pPr>
    </w:p>
    <w:p w:rsidR="003B7931" w:rsidRDefault="003B7931" w:rsidP="005C4C7C">
      <w:pPr>
        <w:ind w:left="360"/>
        <w:rPr>
          <w:b/>
        </w:rPr>
      </w:pPr>
    </w:p>
    <w:p w:rsidR="003B7931" w:rsidRDefault="003B7931" w:rsidP="005C4C7C">
      <w:pPr>
        <w:ind w:left="360"/>
        <w:rPr>
          <w:b/>
        </w:rPr>
      </w:pPr>
    </w:p>
    <w:p w:rsidR="003B7931" w:rsidRDefault="003B7931" w:rsidP="005C4C7C">
      <w:pPr>
        <w:ind w:left="360"/>
        <w:rPr>
          <w:b/>
        </w:rPr>
      </w:pPr>
    </w:p>
    <w:p w:rsidR="005C4C7C" w:rsidRPr="005C4C7C" w:rsidRDefault="005C4C7C" w:rsidP="005C4C7C">
      <w:pPr>
        <w:jc w:val="center"/>
      </w:pPr>
    </w:p>
    <w:p w:rsidR="005C4C7C" w:rsidRPr="005C4C7C" w:rsidRDefault="005C4C7C" w:rsidP="005C4C7C">
      <w:pPr>
        <w:sectPr w:rsidR="005C4C7C" w:rsidRPr="005C4C7C">
          <w:pgSz w:w="11906" w:h="16838"/>
          <w:pgMar w:top="1134" w:right="850" w:bottom="1134" w:left="1701" w:header="708" w:footer="708" w:gutter="0"/>
          <w:cols w:space="720"/>
        </w:sectPr>
      </w:pPr>
    </w:p>
    <w:p w:rsidR="005C4C7C" w:rsidRPr="005C4C7C" w:rsidRDefault="005C4C7C" w:rsidP="005C4C7C">
      <w:r w:rsidRPr="005C4C7C">
        <w:lastRenderedPageBreak/>
        <w:t xml:space="preserve"> </w:t>
      </w:r>
    </w:p>
    <w:p w:rsidR="005C4C7C" w:rsidRPr="005C4C7C" w:rsidRDefault="005C4C7C" w:rsidP="005C4C7C">
      <w:pPr>
        <w:jc w:val="right"/>
        <w:rPr>
          <w:b/>
          <w:bCs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933"/>
        <w:gridCol w:w="5670"/>
        <w:gridCol w:w="5103"/>
      </w:tblGrid>
      <w:tr w:rsidR="005C4C7C" w:rsidRPr="005C4C7C" w:rsidTr="005C4C7C">
        <w:tc>
          <w:tcPr>
            <w:tcW w:w="4933" w:type="dxa"/>
          </w:tcPr>
          <w:p w:rsidR="005C4C7C" w:rsidRPr="005C4C7C" w:rsidRDefault="005C4C7C">
            <w:pPr>
              <w:tabs>
                <w:tab w:val="left" w:pos="9288"/>
              </w:tabs>
              <w:snapToGrid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5C4C7C">
              <w:rPr>
                <w:b/>
                <w:bCs/>
                <w:lang w:eastAsia="en-US"/>
              </w:rPr>
              <w:t>«Рассмотрено»</w:t>
            </w:r>
          </w:p>
          <w:p w:rsidR="005C4C7C" w:rsidRPr="005C4C7C" w:rsidRDefault="005C4C7C">
            <w:pPr>
              <w:tabs>
                <w:tab w:val="left" w:pos="9288"/>
              </w:tabs>
              <w:snapToGrid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5C4C7C">
              <w:rPr>
                <w:b/>
                <w:bCs/>
                <w:lang w:eastAsia="en-US"/>
              </w:rPr>
              <w:t>На заседании</w:t>
            </w:r>
            <w:r w:rsidRPr="005C4C7C">
              <w:rPr>
                <w:lang w:eastAsia="en-US"/>
              </w:rPr>
              <w:t xml:space="preserve"> МО</w:t>
            </w:r>
          </w:p>
          <w:p w:rsidR="005C4C7C" w:rsidRPr="005C4C7C" w:rsidRDefault="005C4C7C">
            <w:pPr>
              <w:tabs>
                <w:tab w:val="left" w:pos="9288"/>
              </w:tabs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Руководитель </w:t>
            </w:r>
          </w:p>
          <w:p w:rsidR="005C4C7C" w:rsidRPr="005C4C7C" w:rsidRDefault="005C4C7C">
            <w:pPr>
              <w:tabs>
                <w:tab w:val="left" w:pos="9288"/>
              </w:tabs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___________/</w:t>
            </w:r>
            <w:proofErr w:type="spellStart"/>
            <w:r w:rsidRPr="005C4C7C">
              <w:rPr>
                <w:lang w:eastAsia="en-US"/>
              </w:rPr>
              <w:t>Галишина</w:t>
            </w:r>
            <w:proofErr w:type="spellEnd"/>
            <w:r w:rsidRPr="005C4C7C">
              <w:rPr>
                <w:lang w:eastAsia="en-US"/>
              </w:rPr>
              <w:t xml:space="preserve"> З.Р/</w:t>
            </w:r>
          </w:p>
          <w:p w:rsidR="005C4C7C" w:rsidRPr="005C4C7C" w:rsidRDefault="005C4C7C">
            <w:pPr>
              <w:tabs>
                <w:tab w:val="left" w:pos="9288"/>
              </w:tabs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Протокол № _____</w:t>
            </w:r>
          </w:p>
          <w:p w:rsidR="005C4C7C" w:rsidRPr="005C4C7C" w:rsidRDefault="005C4C7C">
            <w:pPr>
              <w:tabs>
                <w:tab w:val="left" w:pos="9288"/>
              </w:tabs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 от  «__»___________20___г.</w:t>
            </w:r>
          </w:p>
          <w:p w:rsidR="005C4C7C" w:rsidRPr="005C4C7C" w:rsidRDefault="005C4C7C">
            <w:pPr>
              <w:tabs>
                <w:tab w:val="left" w:pos="9288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0" w:type="dxa"/>
          </w:tcPr>
          <w:p w:rsidR="005C4C7C" w:rsidRPr="005C4C7C" w:rsidRDefault="005C4C7C" w:rsidP="002C284B">
            <w:pPr>
              <w:tabs>
                <w:tab w:val="left" w:pos="9288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103" w:type="dxa"/>
          </w:tcPr>
          <w:p w:rsidR="005C4C7C" w:rsidRPr="005C4C7C" w:rsidRDefault="005C4C7C">
            <w:pPr>
              <w:tabs>
                <w:tab w:val="left" w:pos="9288"/>
              </w:tabs>
              <w:snapToGrid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5C4C7C">
              <w:rPr>
                <w:b/>
                <w:bCs/>
                <w:lang w:eastAsia="en-US"/>
              </w:rPr>
              <w:t>«Утверждаю»</w:t>
            </w:r>
          </w:p>
          <w:p w:rsidR="005C4C7C" w:rsidRPr="005C4C7C" w:rsidRDefault="005C4C7C">
            <w:pPr>
              <w:tabs>
                <w:tab w:val="left" w:pos="9288"/>
              </w:tabs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Директор МОБУ СОШ </w:t>
            </w:r>
            <w:proofErr w:type="spellStart"/>
            <w:r w:rsidRPr="005C4C7C">
              <w:rPr>
                <w:lang w:eastAsia="en-US"/>
              </w:rPr>
              <w:t>с.Шатмантамак</w:t>
            </w:r>
            <w:proofErr w:type="spellEnd"/>
          </w:p>
          <w:p w:rsidR="005C4C7C" w:rsidRPr="005C4C7C" w:rsidRDefault="005C4C7C">
            <w:pPr>
              <w:tabs>
                <w:tab w:val="left" w:pos="9288"/>
              </w:tabs>
              <w:spacing w:line="256" w:lineRule="auto"/>
              <w:jc w:val="both"/>
              <w:rPr>
                <w:lang w:eastAsia="en-US"/>
              </w:rPr>
            </w:pPr>
          </w:p>
          <w:p w:rsidR="005C4C7C" w:rsidRPr="005C4C7C" w:rsidRDefault="005C4C7C">
            <w:pPr>
              <w:tabs>
                <w:tab w:val="left" w:pos="9288"/>
              </w:tabs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_____________/</w:t>
            </w:r>
            <w:proofErr w:type="spellStart"/>
            <w:r w:rsidRPr="005C4C7C">
              <w:rPr>
                <w:lang w:eastAsia="en-US"/>
              </w:rPr>
              <w:t>Ф.М.Габдрахимов</w:t>
            </w:r>
            <w:proofErr w:type="spellEnd"/>
            <w:r w:rsidRPr="005C4C7C">
              <w:rPr>
                <w:lang w:eastAsia="en-US"/>
              </w:rPr>
              <w:t>/</w:t>
            </w:r>
          </w:p>
          <w:p w:rsidR="005C4C7C" w:rsidRPr="005C4C7C" w:rsidRDefault="005C4C7C">
            <w:pPr>
              <w:tabs>
                <w:tab w:val="left" w:pos="9288"/>
              </w:tabs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ФИО</w:t>
            </w:r>
          </w:p>
          <w:p w:rsidR="005C4C7C" w:rsidRPr="005C4C7C" w:rsidRDefault="005C4C7C">
            <w:pPr>
              <w:tabs>
                <w:tab w:val="left" w:pos="9288"/>
              </w:tabs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>Приказ № _____</w:t>
            </w:r>
          </w:p>
          <w:p w:rsidR="005C4C7C" w:rsidRPr="005C4C7C" w:rsidRDefault="005C4C7C">
            <w:pPr>
              <w:tabs>
                <w:tab w:val="left" w:pos="9288"/>
              </w:tabs>
              <w:spacing w:line="256" w:lineRule="auto"/>
              <w:jc w:val="both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 от «__»_____________20___г.</w:t>
            </w:r>
          </w:p>
          <w:p w:rsidR="005C4C7C" w:rsidRPr="005C4C7C" w:rsidRDefault="005C4C7C">
            <w:pPr>
              <w:tabs>
                <w:tab w:val="left" w:pos="9288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5C4C7C" w:rsidRPr="005C4C7C" w:rsidRDefault="005C4C7C" w:rsidP="005C4C7C">
      <w:pPr>
        <w:jc w:val="center"/>
        <w:rPr>
          <w:b/>
          <w:bCs/>
        </w:rPr>
      </w:pPr>
      <w:r w:rsidRPr="005C4C7C">
        <w:rPr>
          <w:b/>
          <w:bCs/>
        </w:rPr>
        <w:t xml:space="preserve">Формы работы внеурочной деятельности в МОБУ  СОШ </w:t>
      </w:r>
      <w:proofErr w:type="spellStart"/>
      <w:r w:rsidRPr="005C4C7C">
        <w:rPr>
          <w:b/>
          <w:bCs/>
        </w:rPr>
        <w:t>с.Шатмантамак</w:t>
      </w:r>
      <w:proofErr w:type="spellEnd"/>
    </w:p>
    <w:p w:rsidR="005C4C7C" w:rsidRPr="005C4C7C" w:rsidRDefault="005C4C7C" w:rsidP="005C4C7C">
      <w:pPr>
        <w:jc w:val="center"/>
        <w:rPr>
          <w:b/>
          <w:bCs/>
        </w:rPr>
      </w:pPr>
      <w:r w:rsidRPr="005C4C7C">
        <w:rPr>
          <w:b/>
          <w:bCs/>
        </w:rPr>
        <w:t>н</w:t>
      </w:r>
      <w:r w:rsidR="002C284B">
        <w:rPr>
          <w:b/>
          <w:bCs/>
        </w:rPr>
        <w:t>а 2013-2014</w:t>
      </w:r>
      <w:r w:rsidRPr="005C4C7C">
        <w:rPr>
          <w:b/>
          <w:bCs/>
        </w:rPr>
        <w:t xml:space="preserve"> учебный год</w:t>
      </w:r>
    </w:p>
    <w:tbl>
      <w:tblPr>
        <w:tblW w:w="155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730"/>
        <w:gridCol w:w="2687"/>
        <w:gridCol w:w="3431"/>
        <w:gridCol w:w="1612"/>
        <w:gridCol w:w="1808"/>
        <w:gridCol w:w="1800"/>
      </w:tblGrid>
      <w:tr w:rsidR="005C4C7C" w:rsidRPr="005C4C7C" w:rsidTr="005C4C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spacing w:line="256" w:lineRule="auto"/>
              <w:rPr>
                <w:b/>
                <w:bCs/>
                <w:lang w:eastAsia="en-US"/>
              </w:rPr>
            </w:pPr>
            <w:r w:rsidRPr="005C4C7C">
              <w:rPr>
                <w:b/>
                <w:bCs/>
                <w:lang w:eastAsia="en-US"/>
              </w:rPr>
              <w:t>Направление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spacing w:line="256" w:lineRule="auto"/>
              <w:rPr>
                <w:b/>
                <w:bCs/>
                <w:lang w:eastAsia="en-US"/>
              </w:rPr>
            </w:pPr>
            <w:r w:rsidRPr="005C4C7C">
              <w:rPr>
                <w:b/>
                <w:bCs/>
                <w:lang w:eastAsia="en-US"/>
              </w:rPr>
              <w:t>Программы</w:t>
            </w:r>
          </w:p>
          <w:p w:rsidR="005C4C7C" w:rsidRPr="005C4C7C" w:rsidRDefault="005C4C7C">
            <w:pPr>
              <w:spacing w:line="256" w:lineRule="auto"/>
              <w:rPr>
                <w:b/>
                <w:bCs/>
                <w:lang w:eastAsia="en-US"/>
              </w:rPr>
            </w:pPr>
            <w:r w:rsidRPr="005C4C7C">
              <w:rPr>
                <w:b/>
                <w:bCs/>
                <w:lang w:eastAsia="en-US"/>
              </w:rPr>
              <w:t>(рабочие) название, количество часов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spacing w:line="256" w:lineRule="auto"/>
              <w:rPr>
                <w:b/>
                <w:bCs/>
                <w:lang w:eastAsia="en-US"/>
              </w:rPr>
            </w:pPr>
            <w:r w:rsidRPr="005C4C7C">
              <w:rPr>
                <w:b/>
                <w:bCs/>
                <w:lang w:eastAsia="en-US"/>
              </w:rPr>
              <w:t>Формы работы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spacing w:line="256" w:lineRule="auto"/>
              <w:ind w:right="-250"/>
              <w:rPr>
                <w:b/>
                <w:bCs/>
                <w:lang w:eastAsia="en-US"/>
              </w:rPr>
            </w:pPr>
            <w:r w:rsidRPr="005C4C7C">
              <w:rPr>
                <w:b/>
                <w:bCs/>
                <w:lang w:eastAsia="en-US"/>
              </w:rPr>
              <w:t>Решаемые</w:t>
            </w:r>
          </w:p>
          <w:p w:rsidR="005C4C7C" w:rsidRPr="005C4C7C" w:rsidRDefault="005C4C7C">
            <w:pPr>
              <w:spacing w:line="256" w:lineRule="auto"/>
              <w:ind w:right="-250"/>
              <w:rPr>
                <w:b/>
                <w:bCs/>
                <w:lang w:eastAsia="en-US"/>
              </w:rPr>
            </w:pPr>
            <w:r w:rsidRPr="005C4C7C">
              <w:rPr>
                <w:b/>
                <w:bCs/>
                <w:lang w:eastAsia="en-US"/>
              </w:rPr>
              <w:t>задачи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spacing w:line="256" w:lineRule="auto"/>
              <w:rPr>
                <w:b/>
                <w:bCs/>
                <w:lang w:eastAsia="en-US"/>
              </w:rPr>
            </w:pPr>
            <w:r w:rsidRPr="005C4C7C">
              <w:rPr>
                <w:b/>
                <w:bCs/>
                <w:lang w:eastAsia="en-US"/>
              </w:rPr>
              <w:t>Ф. И. О. учителя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spacing w:line="256" w:lineRule="auto"/>
              <w:rPr>
                <w:b/>
                <w:bCs/>
                <w:lang w:eastAsia="en-US"/>
              </w:rPr>
            </w:pPr>
            <w:r w:rsidRPr="005C4C7C"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spacing w:line="256" w:lineRule="auto"/>
              <w:rPr>
                <w:b/>
                <w:bCs/>
                <w:lang w:eastAsia="en-US"/>
              </w:rPr>
            </w:pPr>
            <w:r w:rsidRPr="005C4C7C">
              <w:rPr>
                <w:b/>
                <w:bCs/>
                <w:lang w:eastAsia="en-US"/>
              </w:rPr>
              <w:t>Курсы повышения квалификации</w:t>
            </w:r>
          </w:p>
        </w:tc>
      </w:tr>
      <w:tr w:rsidR="005C4C7C" w:rsidRPr="005C4C7C" w:rsidTr="005C4C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spacing w:line="256" w:lineRule="auto"/>
              <w:rPr>
                <w:b/>
                <w:bCs/>
                <w:lang w:eastAsia="en-US"/>
              </w:rPr>
            </w:pPr>
            <w:r w:rsidRPr="005C4C7C">
              <w:rPr>
                <w:b/>
                <w:bCs/>
                <w:lang w:eastAsia="en-US"/>
              </w:rPr>
              <w:t xml:space="preserve"> Научно-познавательное - 2 ч.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</w:p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</w:p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</w:p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Штриховка и развитие речи – 1</w:t>
            </w:r>
          </w:p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</w:p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</w:p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Волшебный мир книг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Пальчиковая гимнастика, словарная работа в игровой форме, определение темы рисунка, составление рисунка и штриховка, </w:t>
            </w:r>
          </w:p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</w:p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</w:p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составление текста описания по рисунку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;</w:t>
            </w:r>
          </w:p>
          <w:p w:rsidR="005C4C7C" w:rsidRPr="005C4C7C" w:rsidRDefault="005C4C7C">
            <w:pPr>
              <w:spacing w:line="256" w:lineRule="auto"/>
              <w:ind w:right="-250"/>
              <w:rPr>
                <w:lang w:eastAsia="en-US"/>
              </w:rPr>
            </w:pPr>
            <w:r w:rsidRPr="005C4C7C">
              <w:rPr>
                <w:lang w:eastAsia="en-US"/>
              </w:rPr>
              <w:t>Развитие мелкой мускулатуры, обогащение словарного запаса, постановление дыхания развитие дикции, фонематического слуха, формирование правильного способа чтения</w:t>
            </w:r>
          </w:p>
          <w:p w:rsidR="005C4C7C" w:rsidRPr="005C4C7C" w:rsidRDefault="005C4C7C">
            <w:pPr>
              <w:spacing w:line="256" w:lineRule="auto"/>
              <w:ind w:right="-250"/>
              <w:rPr>
                <w:lang w:eastAsia="en-US"/>
              </w:rPr>
            </w:pPr>
            <w:r w:rsidRPr="005C4C7C">
              <w:rPr>
                <w:lang w:eastAsia="en-US"/>
              </w:rPr>
              <w:t xml:space="preserve"> Используя сказки о животных вселять уверенность в свои силы, оптимистический взгляд на жизнь, надежду на победу добра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</w:p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Муллабаева Л.В., высшая категория, 2010г.</w:t>
            </w:r>
          </w:p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</w:p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Раупова К.Р</w:t>
            </w:r>
          </w:p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1 категория 2012 г..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</w:p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Высшее 1995 СГПИ, Факультет начальных</w:t>
            </w:r>
          </w:p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классов</w:t>
            </w:r>
          </w:p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</w:p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Высшее 1995 СГПИ, Факультет начальных</w:t>
            </w:r>
          </w:p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</w:p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2010</w:t>
            </w:r>
          </w:p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  <w:r w:rsidRPr="005C4C7C">
              <w:rPr>
                <w:lang w:eastAsia="en-US"/>
              </w:rPr>
              <w:t>«Реализация ФГОС нового поколения в системе начального общего образования»</w:t>
            </w:r>
          </w:p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</w:p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</w:p>
        </w:tc>
      </w:tr>
      <w:tr w:rsidR="005C4C7C" w:rsidRPr="005C4C7C" w:rsidTr="005C4C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C" w:rsidRPr="005C4C7C" w:rsidRDefault="005C4C7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C" w:rsidRPr="005C4C7C" w:rsidRDefault="005C4C7C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C" w:rsidRPr="005C4C7C" w:rsidRDefault="005C4C7C">
            <w:pPr>
              <w:spacing w:line="256" w:lineRule="auto"/>
              <w:rPr>
                <w:lang w:eastAsia="en-US"/>
              </w:rPr>
            </w:pPr>
          </w:p>
        </w:tc>
      </w:tr>
    </w:tbl>
    <w:p w:rsidR="005C4C7C" w:rsidRPr="005C4C7C" w:rsidRDefault="005C4C7C" w:rsidP="005C4C7C">
      <w:pPr>
        <w:sectPr w:rsidR="005C4C7C" w:rsidRPr="005C4C7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37FC3" w:rsidRPr="005C4C7C" w:rsidRDefault="00137FC3"/>
    <w:sectPr w:rsidR="00137FC3" w:rsidRPr="005C4C7C" w:rsidSect="005C4C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1632" w:hanging="360"/>
      </w:pPr>
      <w:rPr>
        <w:rFonts w:ascii="Symbol" w:hAnsi="Symbol" w:cs="Symbo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1632" w:hanging="360"/>
      </w:pPr>
      <w:rPr>
        <w:rFonts w:ascii="Symbol" w:hAnsi="Symbol" w:cs="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A36659B"/>
    <w:multiLevelType w:val="hybridMultilevel"/>
    <w:tmpl w:val="54CEFBB4"/>
    <w:lvl w:ilvl="0" w:tplc="B85E80D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0774A10"/>
    <w:multiLevelType w:val="hybridMultilevel"/>
    <w:tmpl w:val="13528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811690"/>
    <w:multiLevelType w:val="multilevel"/>
    <w:tmpl w:val="7388C804"/>
    <w:lvl w:ilvl="0">
      <w:start w:val="13"/>
      <w:numFmt w:val="decimal"/>
      <w:lvlText w:val="%1."/>
      <w:lvlJc w:val="left"/>
      <w:pPr>
        <w:ind w:left="600" w:hanging="600"/>
      </w:pPr>
    </w:lvl>
    <w:lvl w:ilvl="1">
      <w:start w:val="6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4" w15:restartNumberingAfterBreak="0">
    <w:nsid w:val="25EC199E"/>
    <w:multiLevelType w:val="hybridMultilevel"/>
    <w:tmpl w:val="CEBA538C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A97D53"/>
    <w:multiLevelType w:val="hybridMultilevel"/>
    <w:tmpl w:val="566284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C60788"/>
    <w:multiLevelType w:val="hybridMultilevel"/>
    <w:tmpl w:val="16D8C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810DC6"/>
    <w:multiLevelType w:val="hybridMultilevel"/>
    <w:tmpl w:val="A0F209BA"/>
    <w:lvl w:ilvl="0" w:tplc="00000002">
      <w:start w:val="1"/>
      <w:numFmt w:val="bullet"/>
      <w:lvlText w:val=""/>
      <w:lvlJc w:val="left"/>
      <w:pPr>
        <w:ind w:left="1632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BD7DEA"/>
    <w:multiLevelType w:val="hybridMultilevel"/>
    <w:tmpl w:val="47F868F4"/>
    <w:lvl w:ilvl="0" w:tplc="F03E3CA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005AE"/>
    <w:multiLevelType w:val="hybridMultilevel"/>
    <w:tmpl w:val="9AA0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F7BAE"/>
    <w:multiLevelType w:val="hybridMultilevel"/>
    <w:tmpl w:val="26B69510"/>
    <w:lvl w:ilvl="0" w:tplc="F03E3CA8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DD4019"/>
    <w:multiLevelType w:val="hybridMultilevel"/>
    <w:tmpl w:val="8678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B46DE"/>
    <w:multiLevelType w:val="hybridMultilevel"/>
    <w:tmpl w:val="D9A40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3"/>
    <w:lvlOverride w:ilvl="0">
      <w:startOverride w:val="1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</w:num>
  <w:num w:numId="9">
    <w:abstractNumId w:val="20"/>
  </w:num>
  <w:num w:numId="10">
    <w:abstractNumId w:val="20"/>
  </w:num>
  <w:num w:numId="11">
    <w:abstractNumId w:val="17"/>
  </w:num>
  <w:num w:numId="12">
    <w:abstractNumId w:val="17"/>
  </w:num>
  <w:num w:numId="13">
    <w:abstractNumId w:val="22"/>
  </w:num>
  <w:num w:numId="14">
    <w:abstractNumId w:val="22"/>
  </w:num>
  <w:num w:numId="15">
    <w:abstractNumId w:val="16"/>
  </w:num>
  <w:num w:numId="16">
    <w:abstractNumId w:val="16"/>
  </w:num>
  <w:num w:numId="17">
    <w:abstractNumId w:val="12"/>
  </w:num>
  <w:num w:numId="18">
    <w:abstractNumId w:val="12"/>
  </w:num>
  <w:num w:numId="19">
    <w:abstractNumId w:val="18"/>
  </w:num>
  <w:num w:numId="20">
    <w:abstractNumId w:val="18"/>
  </w:num>
  <w:num w:numId="21">
    <w:abstractNumId w:val="14"/>
  </w:num>
  <w:num w:numId="22">
    <w:abstractNumId w:val="14"/>
  </w:num>
  <w:num w:numId="23">
    <w:abstractNumId w:val="11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7C"/>
    <w:rsid w:val="000B6D24"/>
    <w:rsid w:val="000D6458"/>
    <w:rsid w:val="000D6EF8"/>
    <w:rsid w:val="000F2C7C"/>
    <w:rsid w:val="00132E6B"/>
    <w:rsid w:val="00137FC3"/>
    <w:rsid w:val="00170147"/>
    <w:rsid w:val="001C1E3D"/>
    <w:rsid w:val="001E28EA"/>
    <w:rsid w:val="002877E8"/>
    <w:rsid w:val="002A61AB"/>
    <w:rsid w:val="002C284B"/>
    <w:rsid w:val="003B2240"/>
    <w:rsid w:val="003B7931"/>
    <w:rsid w:val="00411D97"/>
    <w:rsid w:val="004615B6"/>
    <w:rsid w:val="004F2649"/>
    <w:rsid w:val="00545497"/>
    <w:rsid w:val="00552283"/>
    <w:rsid w:val="005C4C7C"/>
    <w:rsid w:val="005E67C9"/>
    <w:rsid w:val="005F30CF"/>
    <w:rsid w:val="00605A0B"/>
    <w:rsid w:val="00614DB1"/>
    <w:rsid w:val="006D4E80"/>
    <w:rsid w:val="00795AB2"/>
    <w:rsid w:val="007B010C"/>
    <w:rsid w:val="0081703B"/>
    <w:rsid w:val="00820717"/>
    <w:rsid w:val="008D129C"/>
    <w:rsid w:val="008D6604"/>
    <w:rsid w:val="00961EE2"/>
    <w:rsid w:val="009A09CA"/>
    <w:rsid w:val="009C19D3"/>
    <w:rsid w:val="009D7B48"/>
    <w:rsid w:val="009F6A1E"/>
    <w:rsid w:val="00A34831"/>
    <w:rsid w:val="00AA2E70"/>
    <w:rsid w:val="00AD3EE4"/>
    <w:rsid w:val="00AD486B"/>
    <w:rsid w:val="00AD49E6"/>
    <w:rsid w:val="00B019FF"/>
    <w:rsid w:val="00C4422D"/>
    <w:rsid w:val="00CA0513"/>
    <w:rsid w:val="00CB1DDF"/>
    <w:rsid w:val="00CC1A3A"/>
    <w:rsid w:val="00CE1C1A"/>
    <w:rsid w:val="00D55BAC"/>
    <w:rsid w:val="00DB288E"/>
    <w:rsid w:val="00E830D3"/>
    <w:rsid w:val="00EA4FD7"/>
    <w:rsid w:val="00EC739B"/>
    <w:rsid w:val="00EE4A18"/>
    <w:rsid w:val="00EF4691"/>
    <w:rsid w:val="00F96700"/>
    <w:rsid w:val="00FA486F"/>
    <w:rsid w:val="00FE3B61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CDF1-CFE1-4FD2-B538-F104D92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4C7C"/>
    <w:pPr>
      <w:keepNext/>
      <w:jc w:val="center"/>
      <w:outlineLvl w:val="0"/>
    </w:pPr>
    <w:rPr>
      <w:rFonts w:ascii="Calibri" w:eastAsia="Calibri" w:hAnsi="Calibri"/>
      <w:b/>
      <w:i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C4C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C4C7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C7C"/>
    <w:rPr>
      <w:rFonts w:ascii="Calibri" w:eastAsia="Calibri" w:hAnsi="Calibri" w:cs="Times New Roman"/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5C4C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C4C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nhideWhenUsed/>
    <w:rsid w:val="005C4C7C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semiHidden/>
    <w:rsid w:val="005C4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5C4C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5C4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5C4C7C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5C4C7C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5C4C7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C4C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C4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5C4C7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5C4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C4C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C4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C4C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4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semiHidden/>
    <w:unhideWhenUsed/>
    <w:rsid w:val="005C4C7C"/>
    <w:pPr>
      <w:ind w:left="2992" w:right="2981"/>
      <w:jc w:val="both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f0"/>
    <w:semiHidden/>
    <w:rsid w:val="005C4C7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5C4C7C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semiHidden/>
    <w:rsid w:val="005C4C7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semiHidden/>
    <w:rsid w:val="005C4C7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5C4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basedOn w:val="a0"/>
    <w:qFormat/>
    <w:rsid w:val="005C4C7C"/>
    <w:rPr>
      <w:b/>
      <w:bCs/>
    </w:rPr>
  </w:style>
  <w:style w:type="paragraph" w:customStyle="1" w:styleId="210">
    <w:name w:val="Основной текст с отступом 21"/>
    <w:basedOn w:val="a"/>
    <w:rsid w:val="007B010C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42</Pages>
  <Words>10152</Words>
  <Characters>57870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15</cp:revision>
  <dcterms:created xsi:type="dcterms:W3CDTF">2014-06-09T04:35:00Z</dcterms:created>
  <dcterms:modified xsi:type="dcterms:W3CDTF">2016-06-20T07:22:00Z</dcterms:modified>
</cp:coreProperties>
</file>