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632" w:type="dxa"/>
        <w:tblInd w:w="-1071" w:type="dxa"/>
        <w:tblLook w:val="04A0" w:firstRow="1" w:lastRow="0" w:firstColumn="1" w:lastColumn="0" w:noHBand="0" w:noVBand="1"/>
      </w:tblPr>
      <w:tblGrid>
        <w:gridCol w:w="3261"/>
        <w:gridCol w:w="3260"/>
        <w:gridCol w:w="4111"/>
      </w:tblGrid>
      <w:tr w:rsidR="00363C58" w:rsidTr="00696DC1">
        <w:tc>
          <w:tcPr>
            <w:tcW w:w="3261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«РАС</w:t>
            </w:r>
            <w:r w:rsidR="000374BB">
              <w:rPr>
                <w:bCs/>
              </w:rPr>
              <w:t>С</w:t>
            </w:r>
            <w:r w:rsidRPr="00F1687A">
              <w:rPr>
                <w:bCs/>
              </w:rPr>
              <w:t>МОТРЕНО»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На Совете Школы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363C58" w:rsidRPr="00F1687A" w:rsidRDefault="00C46A0E" w:rsidP="00696DC1">
            <w:pPr>
              <w:rPr>
                <w:bCs/>
              </w:rPr>
            </w:pPr>
            <w:r>
              <w:rPr>
                <w:bCs/>
              </w:rPr>
              <w:t>Протокол от 30.08.2017г. №20</w:t>
            </w:r>
          </w:p>
        </w:tc>
        <w:tc>
          <w:tcPr>
            <w:tcW w:w="3260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«ПРИНЯТО»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363C58" w:rsidRPr="00F1687A" w:rsidRDefault="00363C58" w:rsidP="00696DC1">
            <w:pPr>
              <w:rPr>
                <w:bCs/>
              </w:rPr>
            </w:pPr>
            <w:r>
              <w:rPr>
                <w:bCs/>
              </w:rPr>
              <w:t>Протокол от 30.08.2017г. №1</w:t>
            </w:r>
          </w:p>
        </w:tc>
        <w:tc>
          <w:tcPr>
            <w:tcW w:w="4111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>
              <w:rPr>
                <w:bCs/>
              </w:rPr>
              <w:t>«У</w:t>
            </w:r>
            <w:r w:rsidR="000374BB">
              <w:rPr>
                <w:bCs/>
              </w:rPr>
              <w:t>Т</w:t>
            </w:r>
            <w:r>
              <w:rPr>
                <w:bCs/>
              </w:rPr>
              <w:t>ВЕРЖДАЮ»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Директор МОБУ СОШ с. Зильдярово</w:t>
            </w:r>
          </w:p>
          <w:p w:rsidR="00363C58" w:rsidRDefault="00363C58" w:rsidP="00696DC1">
            <w:pPr>
              <w:rPr>
                <w:bCs/>
              </w:rPr>
            </w:pP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________________/</w:t>
            </w:r>
            <w:proofErr w:type="spellStart"/>
            <w:r>
              <w:rPr>
                <w:bCs/>
              </w:rPr>
              <w:t>Газизов</w:t>
            </w:r>
            <w:proofErr w:type="spellEnd"/>
            <w:r>
              <w:rPr>
                <w:bCs/>
              </w:rPr>
              <w:t xml:space="preserve"> З.Р./</w:t>
            </w:r>
          </w:p>
          <w:p w:rsidR="00363C58" w:rsidRPr="00F1687A" w:rsidRDefault="00363C58" w:rsidP="00696DC1">
            <w:pPr>
              <w:rPr>
                <w:bCs/>
              </w:rPr>
            </w:pPr>
            <w:r>
              <w:rPr>
                <w:bCs/>
              </w:rPr>
              <w:t>Приказ от 30.08.2017г. №86</w:t>
            </w:r>
          </w:p>
        </w:tc>
      </w:tr>
    </w:tbl>
    <w:p w:rsidR="00F6178C" w:rsidRDefault="00F6178C" w:rsidP="00F6178C"/>
    <w:p w:rsidR="00F6178C" w:rsidRDefault="00F6178C" w:rsidP="00F6178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7"/>
        <w:gridCol w:w="4744"/>
      </w:tblGrid>
      <w:tr w:rsidR="00F6178C" w:rsidTr="00646794">
        <w:tc>
          <w:tcPr>
            <w:tcW w:w="4717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:rsidR="00F6178C" w:rsidRDefault="00F6178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F6178C" w:rsidRDefault="00F6178C" w:rsidP="00646794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1B2E0A" w:rsidRDefault="001B2E0A" w:rsidP="00646794">
      <w:pPr>
        <w:jc w:val="center"/>
        <w:rPr>
          <w:b/>
          <w:bCs/>
        </w:rPr>
      </w:pPr>
      <w:r>
        <w:rPr>
          <w:b/>
          <w:bCs/>
        </w:rPr>
        <w:t>для 1-4 классов</w:t>
      </w:r>
    </w:p>
    <w:p w:rsidR="00195DC9" w:rsidRDefault="00195DC9" w:rsidP="00F6178C">
      <w:pPr>
        <w:jc w:val="center"/>
        <w:rPr>
          <w:b/>
          <w:bCs/>
        </w:rPr>
      </w:pPr>
      <w:r>
        <w:rPr>
          <w:b/>
          <w:bCs/>
        </w:rPr>
        <w:t>Средней общеобразовательно</w:t>
      </w:r>
      <w:r w:rsidR="00633AC9">
        <w:rPr>
          <w:b/>
          <w:bCs/>
        </w:rPr>
        <w:t>й школы с. Шатмантамак - филиала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>муниципального общеобразовательного бюджетного учреждения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 «Средняя общеобразовательная школа</w:t>
      </w:r>
      <w:r w:rsidR="00195DC9">
        <w:rPr>
          <w:b/>
          <w:bCs/>
        </w:rPr>
        <w:t xml:space="preserve"> с. Зильдярово</w:t>
      </w:r>
    </w:p>
    <w:p w:rsidR="00F6178C" w:rsidRDefault="00F6178C" w:rsidP="00F6178C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Миякинский район Республики Башкортостан» </w:t>
      </w:r>
    </w:p>
    <w:p w:rsidR="00F6178C" w:rsidRDefault="00653B58" w:rsidP="00F6178C">
      <w:pPr>
        <w:jc w:val="center"/>
        <w:rPr>
          <w:b/>
          <w:bCs/>
        </w:rPr>
      </w:pPr>
      <w:r>
        <w:rPr>
          <w:b/>
          <w:bCs/>
        </w:rPr>
        <w:t xml:space="preserve"> на 2017-2018</w:t>
      </w:r>
      <w:r w:rsidR="00F6178C">
        <w:rPr>
          <w:b/>
          <w:bCs/>
        </w:rPr>
        <w:t xml:space="preserve">учебный год </w:t>
      </w:r>
    </w:p>
    <w:p w:rsidR="00F6178C" w:rsidRDefault="00F6178C" w:rsidP="001B2E0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6178C" w:rsidRDefault="00F6178C" w:rsidP="00F6178C">
      <w:pPr>
        <w:jc w:val="center"/>
      </w:pPr>
    </w:p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2503"/>
        <w:gridCol w:w="1041"/>
        <w:gridCol w:w="708"/>
        <w:gridCol w:w="567"/>
        <w:gridCol w:w="567"/>
        <w:gridCol w:w="567"/>
        <w:gridCol w:w="914"/>
      </w:tblGrid>
      <w:tr w:rsidR="00F6178C" w:rsidTr="00191361">
        <w:trPr>
          <w:trHeight w:val="841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EE" w:rsidRDefault="00F6178C" w:rsidP="008820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</w:t>
            </w:r>
          </w:p>
          <w:p w:rsidR="00F6178C" w:rsidRDefault="00F6178C" w:rsidP="008820E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  <w:r w:rsidR="008820EE">
              <w:rPr>
                <w:b/>
                <w:bCs/>
              </w:rPr>
              <w:t xml:space="preserve"> / классы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6178C" w:rsidTr="00191361">
        <w:trPr>
          <w:trHeight w:val="524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  <w:rPr>
                <w:b/>
                <w:bCs/>
              </w:rPr>
            </w:pPr>
          </w:p>
        </w:tc>
      </w:tr>
      <w:tr w:rsidR="00F6178C" w:rsidTr="00191361">
        <w:trPr>
          <w:cantSplit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часть </w:t>
            </w:r>
          </w:p>
        </w:tc>
      </w:tr>
      <w:tr w:rsidR="00345C0C" w:rsidTr="00345C0C">
        <w:trPr>
          <w:cantSplit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0C" w:rsidRDefault="000B4982" w:rsidP="000B4982">
            <w:r w:rsidRPr="00F30958">
              <w:rPr>
                <w:bCs/>
              </w:rPr>
              <w:t>Русский язык и литературное чтение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19</w:t>
            </w:r>
          </w:p>
        </w:tc>
      </w:tr>
      <w:tr w:rsidR="00345C0C" w:rsidTr="00345C0C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C0C" w:rsidRDefault="00345C0C" w:rsidP="000B4982">
            <w:pPr>
              <w:suppressAutoHyphens w:val="0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11</w:t>
            </w:r>
          </w:p>
        </w:tc>
      </w:tr>
      <w:tr w:rsidR="00A54088" w:rsidTr="00A54088">
        <w:trPr>
          <w:cantSplit/>
          <w:trHeight w:val="315"/>
        </w:trPr>
        <w:tc>
          <w:tcPr>
            <w:tcW w:w="3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 w:rsidP="000B4982">
            <w:r w:rsidRPr="00F30958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A54088">
            <w:pPr>
              <w:spacing w:line="276" w:lineRule="auto"/>
            </w:pPr>
            <w:r w:rsidRPr="00F30958">
              <w:rPr>
                <w:bCs/>
              </w:rPr>
              <w:t xml:space="preserve">Родной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8</w:t>
            </w:r>
          </w:p>
        </w:tc>
      </w:tr>
      <w:tr w:rsidR="00A54088" w:rsidTr="00345C0C">
        <w:trPr>
          <w:cantSplit/>
          <w:trHeight w:val="305"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88" w:rsidRPr="00F30958" w:rsidRDefault="00A54088" w:rsidP="000B4982">
            <w:pPr>
              <w:rPr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F30958" w:rsidRDefault="00A54088" w:rsidP="00A54088">
            <w:pPr>
              <w:spacing w:line="276" w:lineRule="auto"/>
              <w:rPr>
                <w:bCs/>
              </w:rPr>
            </w:pPr>
            <w:r w:rsidRPr="00F30958">
              <w:rPr>
                <w:bCs/>
              </w:rPr>
              <w:t>литературное чтение на родном языке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A54088">
            <w:pPr>
              <w:spacing w:line="276" w:lineRule="auto"/>
              <w:jc w:val="center"/>
            </w:pPr>
            <w:r>
              <w:t>4</w:t>
            </w:r>
          </w:p>
        </w:tc>
      </w:tr>
      <w:tr w:rsidR="00345C0C" w:rsidTr="00345C0C">
        <w:trPr>
          <w:cantSplit/>
        </w:trPr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C" w:rsidRDefault="000B4982">
            <w:pPr>
              <w:suppressAutoHyphens w:val="0"/>
            </w:pPr>
            <w:r w:rsidRPr="00F30958">
              <w:rPr>
                <w:bCs/>
              </w:rPr>
              <w:t>Иностранный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C" w:rsidRDefault="00345C0C">
            <w:pPr>
              <w:spacing w:line="276" w:lineRule="auto"/>
              <w:jc w:val="center"/>
            </w:pPr>
            <w:r>
              <w:t>6</w:t>
            </w:r>
          </w:p>
        </w:tc>
      </w:tr>
      <w:tr w:rsidR="00F6178C" w:rsidTr="00191361">
        <w:trPr>
          <w:cantSplit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16</w:t>
            </w:r>
          </w:p>
        </w:tc>
      </w:tr>
      <w:tr w:rsidR="00F6178C" w:rsidTr="0019136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0B4982">
            <w:r>
              <w:t>Обществознание и естествознание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8</w:t>
            </w:r>
          </w:p>
        </w:tc>
      </w:tr>
      <w:tr w:rsidR="00F6178C" w:rsidTr="0019136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0B4982" w:rsidP="000B498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0B4982">
            <w:pPr>
              <w:pStyle w:val="Defaul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</w:tr>
      <w:tr w:rsidR="00F6178C" w:rsidTr="00191361"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</w:pPr>
            <w: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191361">
        <w:trPr>
          <w:cantSplit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uppressAutoHyphens w:val="0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Изобразительное 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   1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      4</w:t>
            </w:r>
          </w:p>
        </w:tc>
      </w:tr>
      <w:tr w:rsidR="00F6178C" w:rsidTr="00191361">
        <w:trPr>
          <w:cantSplit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4</w:t>
            </w:r>
          </w:p>
        </w:tc>
      </w:tr>
      <w:tr w:rsidR="00F6178C" w:rsidTr="0019136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12</w:t>
            </w:r>
          </w:p>
        </w:tc>
      </w:tr>
      <w:tr w:rsidR="00F6178C" w:rsidTr="00191361">
        <w:trPr>
          <w:trHeight w:val="324"/>
        </w:trPr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F6178C" w:rsidTr="00191361">
        <w:trPr>
          <w:trHeight w:val="324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Часть, формируемая участниками образовательного процесса </w:t>
            </w:r>
          </w:p>
        </w:tc>
      </w:tr>
      <w:tr w:rsidR="00F6178C" w:rsidTr="00191361">
        <w:trPr>
          <w:trHeight w:val="32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pStyle w:val="Default"/>
              <w:spacing w:line="276" w:lineRule="auto"/>
            </w:pPr>
            <w:r>
              <w:t xml:space="preserve">Вариативная часть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 w:rsidP="00C91696">
            <w:pPr>
              <w:spacing w:line="276" w:lineRule="auto"/>
            </w:pPr>
            <w:r>
              <w:t xml:space="preserve">Башкирский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</w:t>
            </w:r>
          </w:p>
        </w:tc>
      </w:tr>
      <w:tr w:rsidR="00F6178C" w:rsidTr="00191361">
        <w:trPr>
          <w:trHeight w:val="324"/>
        </w:trPr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jc w:val="center"/>
            </w:pPr>
            <w:r>
              <w:t>99</w:t>
            </w:r>
          </w:p>
        </w:tc>
      </w:tr>
      <w:tr w:rsidR="00F6178C" w:rsidTr="00191361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8C" w:rsidRDefault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 допустимая недельная учебная   нагрузка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uppressAutoHyphens w:val="0"/>
              <w:spacing w:line="276" w:lineRule="auto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</w:p>
          <w:p w:rsidR="00F6178C" w:rsidRDefault="00F617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</w:tbl>
    <w:p w:rsidR="00F6178C" w:rsidRDefault="00F6178C" w:rsidP="00F6178C">
      <w:pPr>
        <w:rPr>
          <w:b/>
          <w:bCs/>
          <w:sz w:val="28"/>
          <w:szCs w:val="28"/>
        </w:rPr>
      </w:pPr>
    </w:p>
    <w:p w:rsidR="00646794" w:rsidRDefault="00646794" w:rsidP="00F6178C">
      <w:pPr>
        <w:jc w:val="center"/>
        <w:rPr>
          <w:b/>
          <w:bCs/>
          <w:sz w:val="28"/>
          <w:szCs w:val="28"/>
        </w:rPr>
      </w:pPr>
    </w:p>
    <w:p w:rsidR="000B4982" w:rsidRDefault="000B4982" w:rsidP="00F6178C">
      <w:pPr>
        <w:jc w:val="center"/>
        <w:rPr>
          <w:b/>
          <w:bCs/>
          <w:sz w:val="28"/>
          <w:szCs w:val="28"/>
        </w:rPr>
      </w:pPr>
    </w:p>
    <w:p w:rsidR="001B2E0A" w:rsidRDefault="001B2E0A" w:rsidP="00F6178C">
      <w:pPr>
        <w:jc w:val="center"/>
        <w:rPr>
          <w:b/>
          <w:bCs/>
          <w:sz w:val="28"/>
          <w:szCs w:val="28"/>
        </w:rPr>
      </w:pPr>
    </w:p>
    <w:p w:rsidR="001B2E0A" w:rsidRDefault="001B2E0A" w:rsidP="00F6178C">
      <w:pPr>
        <w:jc w:val="center"/>
        <w:rPr>
          <w:b/>
          <w:bCs/>
          <w:sz w:val="28"/>
          <w:szCs w:val="28"/>
        </w:rPr>
      </w:pPr>
    </w:p>
    <w:p w:rsidR="00F6178C" w:rsidRDefault="00F6178C" w:rsidP="00F61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6178C" w:rsidRDefault="00F6178C" w:rsidP="00F6178C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к учебному плану 1 - 4 классов начального общего образования </w:t>
      </w:r>
    </w:p>
    <w:p w:rsidR="00195DC9" w:rsidRDefault="00195DC9" w:rsidP="00F6178C">
      <w:pPr>
        <w:jc w:val="center"/>
        <w:rPr>
          <w:bCs/>
        </w:rPr>
      </w:pPr>
      <w:r>
        <w:rPr>
          <w:bCs/>
        </w:rPr>
        <w:t>Средней общеобразовательной школы с. Шатмантамак - филиала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>муниципального общеобразовательного бюджетного учреждения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 xml:space="preserve"> «Средняя общеобра</w:t>
      </w:r>
      <w:r w:rsidR="00195DC9">
        <w:rPr>
          <w:bCs/>
        </w:rPr>
        <w:t>зовательная школа с. Зильдярово</w:t>
      </w:r>
    </w:p>
    <w:p w:rsidR="00F6178C" w:rsidRDefault="00F6178C" w:rsidP="00F6178C">
      <w:pPr>
        <w:jc w:val="center"/>
        <w:rPr>
          <w:bCs/>
        </w:rPr>
      </w:pPr>
      <w:r>
        <w:rPr>
          <w:bCs/>
        </w:rPr>
        <w:t>муниципального района Миякинский район Республики Башкортостан»</w:t>
      </w:r>
    </w:p>
    <w:p w:rsidR="00F6178C" w:rsidRDefault="00653B58" w:rsidP="00F6178C">
      <w:pPr>
        <w:jc w:val="center"/>
        <w:rPr>
          <w:bCs/>
        </w:rPr>
      </w:pPr>
      <w:r>
        <w:rPr>
          <w:bCs/>
        </w:rPr>
        <w:t>на 2017-2018</w:t>
      </w:r>
      <w:r w:rsidR="00F6178C">
        <w:rPr>
          <w:bCs/>
        </w:rPr>
        <w:t xml:space="preserve"> учебный год.</w:t>
      </w:r>
    </w:p>
    <w:p w:rsidR="00F6178C" w:rsidRDefault="00F6178C" w:rsidP="00F6178C">
      <w:pPr>
        <w:pStyle w:val="a3"/>
        <w:tabs>
          <w:tab w:val="left" w:pos="993"/>
        </w:tabs>
        <w:spacing w:before="0" w:after="0"/>
        <w:ind w:right="-1" w:firstLine="567"/>
        <w:jc w:val="both"/>
        <w:rPr>
          <w:b/>
          <w:bCs/>
        </w:rPr>
      </w:pPr>
      <w:r>
        <w:rPr>
          <w:rStyle w:val="a8"/>
        </w:rPr>
        <w:t xml:space="preserve">общего образования разработан на основе </w:t>
      </w:r>
      <w:r>
        <w:t>нормативно</w:t>
      </w:r>
      <w:r>
        <w:rPr>
          <w:b/>
          <w:bCs/>
        </w:rPr>
        <w:t>-</w:t>
      </w:r>
      <w:r>
        <w:t>правовых документов</w:t>
      </w:r>
      <w:r>
        <w:rPr>
          <w:b/>
          <w:bCs/>
        </w:rPr>
        <w:t xml:space="preserve">: </w:t>
      </w:r>
    </w:p>
    <w:p w:rsidR="00F6178C" w:rsidRDefault="00F6178C" w:rsidP="00F6178C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714" w:hanging="572"/>
        <w:jc w:val="both"/>
      </w:pPr>
      <w:r>
        <w:t xml:space="preserve">Федеральный Закон «Об образовании в Российской Федерации» </w:t>
      </w:r>
    </w:p>
    <w:p w:rsidR="00F6178C" w:rsidRDefault="00F6178C" w:rsidP="00F6178C">
      <w:pPr>
        <w:pStyle w:val="a6"/>
        <w:spacing w:after="0"/>
        <w:ind w:left="714"/>
        <w:jc w:val="both"/>
      </w:pPr>
      <w:r>
        <w:t>от 29.12.2012г. №273-ФЗ.</w:t>
      </w:r>
    </w:p>
    <w:p w:rsidR="00F6178C" w:rsidRDefault="00F6178C" w:rsidP="00F6178C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426" w:hanging="284"/>
        <w:jc w:val="both"/>
      </w:pPr>
      <w:r>
        <w:t xml:space="preserve"> Закон Республики Башкортостан «Об образовании в Республике Башкортостан» </w:t>
      </w:r>
      <w:bookmarkStart w:id="0" w:name="doc_title"/>
      <w:bookmarkEnd w:id="0"/>
    </w:p>
    <w:p w:rsidR="00F6178C" w:rsidRDefault="00F6178C" w:rsidP="00F6178C">
      <w:pPr>
        <w:pStyle w:val="a6"/>
        <w:spacing w:after="0"/>
        <w:ind w:left="426"/>
        <w:jc w:val="both"/>
      </w:pPr>
      <w:r>
        <w:t>от 1 июля 2013 года №696-з.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№19993).</w:t>
      </w:r>
    </w:p>
    <w:p w:rsidR="00C91696" w:rsidRDefault="00C91696" w:rsidP="00F6178C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24 ноября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рег. №40154 от 18.12.2015г.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num" w:pos="426"/>
        </w:tabs>
        <w:ind w:left="284" w:hanging="284"/>
        <w:jc w:val="both"/>
      </w:pPr>
      <w:r>
        <w:t xml:space="preserve">Федеральный государственный стандарт начального общего образования (Приказ </w:t>
      </w:r>
      <w:proofErr w:type="spellStart"/>
      <w:r>
        <w:t>МОиН</w:t>
      </w:r>
      <w:proofErr w:type="spellEnd"/>
      <w:r>
        <w:t xml:space="preserve"> № 373 от 06 октября 2009 зарегистрирован Минюст № 17785 от 22 .12. 2009); </w:t>
      </w:r>
    </w:p>
    <w:p w:rsidR="00C91696" w:rsidRDefault="00C91696" w:rsidP="00F6178C">
      <w:pPr>
        <w:pStyle w:val="a6"/>
        <w:numPr>
          <w:ilvl w:val="0"/>
          <w:numId w:val="6"/>
        </w:numPr>
        <w:tabs>
          <w:tab w:val="num" w:pos="426"/>
        </w:tabs>
        <w:ind w:left="284" w:hanging="284"/>
        <w:jc w:val="both"/>
      </w:pPr>
      <w:r>
        <w:t xml:space="preserve">Приказ </w:t>
      </w:r>
      <w:proofErr w:type="spellStart"/>
      <w:r>
        <w:t>МОиН</w:t>
      </w:r>
      <w:proofErr w:type="spellEnd"/>
      <w:r>
        <w:t xml:space="preserve"> №2357 от 22.09.2011г. рег. №22540 от 12.12.2011г. «О внесений изменений в федеральный государственный образовательный стандарт НОО», утвержденный приказом </w:t>
      </w:r>
      <w:proofErr w:type="spellStart"/>
      <w:r>
        <w:t>МОиН</w:t>
      </w:r>
      <w:proofErr w:type="spellEnd"/>
      <w:r>
        <w:t xml:space="preserve"> от 06.11.2009г. №373.</w:t>
      </w:r>
    </w:p>
    <w:p w:rsidR="00C91696" w:rsidRDefault="00C91696" w:rsidP="00F6178C">
      <w:pPr>
        <w:pStyle w:val="a6"/>
        <w:numPr>
          <w:ilvl w:val="0"/>
          <w:numId w:val="6"/>
        </w:numPr>
        <w:tabs>
          <w:tab w:val="num" w:pos="426"/>
        </w:tabs>
        <w:ind w:left="284" w:hanging="284"/>
        <w:jc w:val="both"/>
      </w:pPr>
      <w:r>
        <w:t xml:space="preserve">Приказ директора школы от </w:t>
      </w:r>
      <w:r w:rsidR="00017023" w:rsidRPr="00017023">
        <w:t>30.08</w:t>
      </w:r>
      <w:r w:rsidRPr="00017023">
        <w:t>.2</w:t>
      </w:r>
      <w:r w:rsidR="00653B58" w:rsidRPr="00017023">
        <w:t>017</w:t>
      </w:r>
      <w:r w:rsidRPr="00017023">
        <w:t>г</w:t>
      </w:r>
      <w:r>
        <w:t>. №</w:t>
      </w:r>
      <w:r w:rsidR="00923D47">
        <w:t xml:space="preserve"> </w:t>
      </w:r>
      <w:r w:rsidR="00017023">
        <w:t>86</w:t>
      </w:r>
      <w:r w:rsidR="00653B58">
        <w:t xml:space="preserve"> </w:t>
      </w:r>
      <w:r w:rsidR="00693BB9">
        <w:t xml:space="preserve"> </w:t>
      </w:r>
      <w:r w:rsidR="005A584E">
        <w:t>«Об ут</w:t>
      </w:r>
      <w:r w:rsidR="00653B58">
        <w:t>верждении учебных планов на 2017-2018</w:t>
      </w:r>
      <w:r w:rsidR="005A584E">
        <w:t xml:space="preserve"> учебный год.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num" w:pos="567"/>
        </w:tabs>
        <w:ind w:left="567" w:hanging="567"/>
        <w:jc w:val="both"/>
      </w:pPr>
      <w:r>
        <w:t>Основная образовательная программа начального общего образования (с изменениями</w:t>
      </w:r>
      <w:r w:rsidR="005A584E">
        <w:t xml:space="preserve"> и дополнениями</w:t>
      </w:r>
      <w:r>
        <w:t>) Муниципального общеобразовательного бюджетного учреждения «Средняя общеобра</w:t>
      </w:r>
      <w:r w:rsidR="005A584E">
        <w:t>зовательная школа с. Зильдярово</w:t>
      </w:r>
      <w:r>
        <w:t xml:space="preserve"> муниципального района Миякинский район Республики Башкортостан», введенная в действие приказом директора №14 от 21 марта 2012 года.</w:t>
      </w: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начального общего образования в соответствии с ФГОС направлен на обеспечение: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равных возможностей получения качественного начального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начального образования, становление их гражданской идентичности как основы развития гражданского общества;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преемственности основных образовательных программ дошкольного, начального общего, основного общего, среднего общего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сохранение и развитие культурного разнообразия; овладение духовными ценностями многонационального народа Российской Федерации;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</w:t>
      </w:r>
      <w:r>
        <w:lastRenderedPageBreak/>
        <w:t>наибольшей степени нуждается в специальных условиях обучения, - одарённых детей и детей с ограниченными возможностями развития.</w:t>
      </w: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начального общего образования:</w:t>
      </w:r>
    </w:p>
    <w:p w:rsidR="00F6178C" w:rsidRDefault="00F6178C" w:rsidP="00F6178C">
      <w:pPr>
        <w:numPr>
          <w:ilvl w:val="0"/>
          <w:numId w:val="8"/>
        </w:numPr>
        <w:tabs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обеспечивает введение в действие и реализацию требований Стандарта;</w:t>
      </w:r>
    </w:p>
    <w:p w:rsidR="00F6178C" w:rsidRDefault="00F6178C" w:rsidP="00F6178C">
      <w:pPr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 xml:space="preserve"> состав и структуру обязательных предметных областей, отражающих требования федерального государственного образовательного стандарта;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left="851" w:right="-1" w:firstLine="567"/>
        <w:jc w:val="center"/>
        <w:textAlignment w:val="baseline"/>
      </w:pPr>
      <w:r>
        <w:t>обязательные предметные области</w:t>
      </w:r>
    </w:p>
    <w:tbl>
      <w:tblPr>
        <w:tblW w:w="100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F6178C" w:rsidTr="00F6178C"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8C" w:rsidRDefault="00F6178C">
            <w:pPr>
              <w:tabs>
                <w:tab w:val="left" w:pos="720"/>
                <w:tab w:val="left" w:pos="960"/>
              </w:tabs>
              <w:overflowPunct w:val="0"/>
              <w:autoSpaceDE w:val="0"/>
              <w:snapToGrid w:val="0"/>
              <w:spacing w:line="276" w:lineRule="auto"/>
              <w:ind w:right="-1" w:firstLine="567"/>
              <w:jc w:val="center"/>
              <w:textAlignment w:val="baseline"/>
            </w:pPr>
            <w:r>
              <w:rPr>
                <w:b/>
                <w:bCs/>
                <w:i/>
                <w:iCs/>
              </w:rPr>
              <w:t>Филология, Математика и информатика, Обществознание и естествознание (Окружающий мир), Искусство, Технология, Физическая культура</w:t>
            </w:r>
            <w:r>
              <w:t>.</w:t>
            </w:r>
          </w:p>
        </w:tc>
      </w:tr>
    </w:tbl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перечень направлений внеурочной деятельности по классам (годам обучения)</w:t>
      </w:r>
    </w:p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общий объём нагрузки и максимальный объём аудиторной нагрузки учащихся.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В ц</w:t>
      </w:r>
      <w:r w:rsidR="0098011F">
        <w:t xml:space="preserve">елях обеспечения индивидуальных </w:t>
      </w:r>
      <w:r>
        <w:t>потребностей учащихся учебный план начального общего образования предусматривает время:</w:t>
      </w:r>
    </w:p>
    <w:p w:rsidR="00F6178C" w:rsidRDefault="00F6178C" w:rsidP="00F6178C">
      <w:pPr>
        <w:numPr>
          <w:ilvl w:val="0"/>
          <w:numId w:val="12"/>
        </w:num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на введение учебных курсов, обеспечивающих различные интересы учащихся;</w:t>
      </w:r>
    </w:p>
    <w:p w:rsidR="00F6178C" w:rsidRDefault="00F6178C" w:rsidP="00F6178C">
      <w:pPr>
        <w:numPr>
          <w:ilvl w:val="0"/>
          <w:numId w:val="14"/>
        </w:numPr>
        <w:tabs>
          <w:tab w:val="left" w:pos="960"/>
          <w:tab w:val="left" w:pos="993"/>
        </w:tabs>
        <w:overflowPunct w:val="0"/>
        <w:autoSpaceDE w:val="0"/>
        <w:ind w:right="-1" w:hanging="1065"/>
        <w:jc w:val="both"/>
        <w:textAlignment w:val="baseline"/>
      </w:pPr>
      <w:r>
        <w:t>на внеурочную деятельность</w:t>
      </w:r>
    </w:p>
    <w:p w:rsidR="00F6178C" w:rsidRDefault="00F6178C" w:rsidP="00F6178C">
      <w:pPr>
        <w:tabs>
          <w:tab w:val="left" w:pos="735"/>
        </w:tabs>
      </w:pPr>
      <w:r>
        <w:t>У</w:t>
      </w:r>
      <w:r w:rsidR="00F1687A">
        <w:t>чебный план для 1-4 классов</w:t>
      </w:r>
      <w:r>
        <w:t xml:space="preserve"> СОШ с. Шатмантамак</w:t>
      </w:r>
      <w:r w:rsidR="00F1687A">
        <w:t xml:space="preserve"> – филиала МОБУ СОШ с. Зильдярово</w:t>
      </w:r>
      <w:r>
        <w:t xml:space="preserve"> составлен на основе базисного учебного плана</w:t>
      </w:r>
      <w:r w:rsidR="001B2E0A">
        <w:t xml:space="preserve"> начального общего образования</w:t>
      </w:r>
      <w:r>
        <w:rPr>
          <w:b/>
          <w:bCs/>
        </w:rPr>
        <w:t>,</w:t>
      </w:r>
      <w:r>
        <w:t xml:space="preserve"> для образовательных организаций, в которых обучение ведется на русском языке, но наряду с ним изучаются языки народов Республики Башкортостан.</w:t>
      </w:r>
    </w:p>
    <w:p w:rsidR="00F6178C" w:rsidRDefault="00F6178C" w:rsidP="00F6178C">
      <w:pPr>
        <w:tabs>
          <w:tab w:val="left" w:pos="735"/>
        </w:tabs>
      </w:pPr>
      <w:r>
        <w:t xml:space="preserve"> И в соответствии с пунктом 15 раздела </w:t>
      </w:r>
      <w:r>
        <w:rPr>
          <w:lang w:val="en-US"/>
        </w:rPr>
        <w:t>III</w:t>
      </w:r>
      <w:r w:rsidRPr="00F6178C">
        <w:t xml:space="preserve"> </w:t>
      </w:r>
      <w:r>
        <w:t>ФГОС НОО нового поколения часть формируемая участниками образовательного процесса, составляет 20% от общего объема ООП НОО ОО.</w:t>
      </w:r>
    </w:p>
    <w:p w:rsidR="00F6178C" w:rsidRDefault="00F6178C" w:rsidP="00F6178C">
      <w:pPr>
        <w:tabs>
          <w:tab w:val="num" w:pos="0"/>
          <w:tab w:val="left" w:pos="960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</w:pPr>
      <w:r>
        <w:t>Учебный план начального общего образования   предусматривает: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 4-летний срок освоения образовательных программ начального общего образования для </w:t>
      </w:r>
      <w:r>
        <w:rPr>
          <w:b/>
          <w:bCs/>
          <w:i/>
          <w:iCs/>
        </w:rPr>
        <w:t xml:space="preserve">1-4 классов. </w:t>
      </w:r>
      <w:r>
        <w:t>(ФГОС начального общего образования № 373 от 06.10.2009г.) Продолжительность учебного года в 1 классе – 33 учебные недели, в 2-4 классах – 35 недель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Обучение в 1 классе регламентируется требованиями Сан </w:t>
      </w:r>
      <w:proofErr w:type="spellStart"/>
      <w:r>
        <w:t>ПиНа</w:t>
      </w:r>
      <w:proofErr w:type="spellEnd"/>
      <w:r>
        <w:t xml:space="preserve"> 2.4.2.2821-10: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>максимально допустимая недельная нагрузка в академических часах не должна превышать 21 час;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 xml:space="preserve"> «Расписание уроков составляется отдельно для образовательных и внеурочных занятий. Внеурочные занятия следует планировать на дни с наименьшим количеством обязательных уроков. Между началом внеурочных занятий и последним уроком обязательных занятий устраивается перерыв продолжительностью не менее 45 минут.»</w:t>
      </w:r>
    </w:p>
    <w:p w:rsidR="00F6178C" w:rsidRDefault="00F6178C" w:rsidP="00F6178C">
      <w:pPr>
        <w:numPr>
          <w:ilvl w:val="0"/>
          <w:numId w:val="20"/>
        </w:numPr>
        <w:tabs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>учебные занятия проводятся по 5-ти дневной учебной неделе и только в первую смену;</w:t>
      </w:r>
    </w:p>
    <w:p w:rsidR="00F6178C" w:rsidRDefault="00F6178C" w:rsidP="00F6178C">
      <w:pPr>
        <w:numPr>
          <w:ilvl w:val="0"/>
          <w:numId w:val="20"/>
        </w:numPr>
        <w:tabs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>используется «ступенчатый» режим обучения в первом полугодии (в сентябре, октябре – по 3 урока в день по 35 минут каждый, в ноябре – декабре - по 4 урока по 35 минут кажды</w:t>
      </w:r>
      <w:r w:rsidR="00D81539">
        <w:t>й), во втором полугодии (январь-май - по 4 урока по 40</w:t>
      </w:r>
      <w:r>
        <w:t xml:space="preserve"> минут каждый);</w:t>
      </w:r>
    </w:p>
    <w:p w:rsidR="00F6178C" w:rsidRDefault="00F6178C" w:rsidP="00F6178C">
      <w:pPr>
        <w:tabs>
          <w:tab w:val="left" w:pos="960"/>
        </w:tabs>
        <w:ind w:left="-180" w:right="176" w:firstLine="1031"/>
        <w:jc w:val="both"/>
        <w:rPr>
          <w:b/>
          <w:bCs/>
        </w:rPr>
      </w:pPr>
      <w:r>
        <w:rPr>
          <w:b/>
          <w:bCs/>
        </w:rPr>
        <w:t xml:space="preserve">Особенности учебного плана начального общего образования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 Региональной спецификой учебного плана является:</w:t>
      </w:r>
    </w:p>
    <w:p w:rsidR="00F6178C" w:rsidRDefault="00F6178C" w:rsidP="00F6178C">
      <w:pPr>
        <w:numPr>
          <w:ilvl w:val="0"/>
          <w:numId w:val="22"/>
        </w:numPr>
        <w:tabs>
          <w:tab w:val="left" w:pos="0"/>
          <w:tab w:val="left" w:pos="993"/>
        </w:tabs>
        <w:overflowPunct w:val="0"/>
        <w:autoSpaceDE w:val="0"/>
        <w:ind w:left="0" w:firstLine="567"/>
        <w:jc w:val="both"/>
        <w:textAlignment w:val="baseline"/>
      </w:pPr>
      <w:r>
        <w:t>поддержка вариативности начального общего образования.</w:t>
      </w:r>
    </w:p>
    <w:p w:rsidR="00F6178C" w:rsidRDefault="00F6178C" w:rsidP="00F6178C">
      <w:pPr>
        <w:tabs>
          <w:tab w:val="left" w:pos="0"/>
          <w:tab w:val="left" w:pos="993"/>
        </w:tabs>
        <w:overflowPunct w:val="0"/>
        <w:autoSpaceDE w:val="0"/>
        <w:ind w:left="567"/>
        <w:jc w:val="both"/>
        <w:textAlignment w:val="baseline"/>
      </w:pPr>
      <w:r>
        <w:t xml:space="preserve"> Обучение   ведется - по УМК «Начальная школа </w:t>
      </w:r>
      <w:r>
        <w:rPr>
          <w:lang w:val="en-US"/>
        </w:rPr>
        <w:t>XXI</w:t>
      </w:r>
      <w:r>
        <w:t xml:space="preserve"> века».</w:t>
      </w:r>
    </w:p>
    <w:p w:rsidR="00F6178C" w:rsidRDefault="00F6178C" w:rsidP="00F6178C">
      <w:pPr>
        <w:tabs>
          <w:tab w:val="left" w:pos="540"/>
          <w:tab w:val="left" w:pos="960"/>
        </w:tabs>
        <w:ind w:left="-180" w:right="17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Начальное общее образование</w:t>
      </w:r>
    </w:p>
    <w:p w:rsidR="00F6178C" w:rsidRDefault="00F6178C" w:rsidP="00F6178C">
      <w:pPr>
        <w:ind w:firstLine="567"/>
        <w:jc w:val="both"/>
      </w:pPr>
      <w:r>
        <w:t xml:space="preserve">      Учебный план состоит из обязательной части и части, формируемой участниками образовательного процесса.</w:t>
      </w:r>
    </w:p>
    <w:p w:rsidR="00F6178C" w:rsidRDefault="00F6178C" w:rsidP="00F6178C">
      <w:pPr>
        <w:ind w:firstLine="567"/>
        <w:jc w:val="both"/>
      </w:pPr>
      <w:r>
        <w:t>Обязательная часть представлена следующими образовательными областями:</w:t>
      </w:r>
    </w:p>
    <w:p w:rsidR="00F6178C" w:rsidRDefault="00F6178C" w:rsidP="00F6178C">
      <w:pPr>
        <w:numPr>
          <w:ilvl w:val="0"/>
          <w:numId w:val="24"/>
        </w:numPr>
        <w:tabs>
          <w:tab w:val="left" w:pos="993"/>
        </w:tabs>
        <w:ind w:left="0" w:firstLine="851"/>
        <w:jc w:val="both"/>
      </w:pPr>
      <w:r>
        <w:t xml:space="preserve">Филология 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lastRenderedPageBreak/>
        <w:t>Математика и информатика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Обществознание и естествознание (Окружающий мир)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Основы духовно-нравственной культуры народов России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Искусство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Технология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Физическая культура</w:t>
      </w:r>
    </w:p>
    <w:p w:rsidR="00F6178C" w:rsidRDefault="00F6178C" w:rsidP="00F6178C">
      <w:pPr>
        <w:tabs>
          <w:tab w:val="left" w:pos="993"/>
        </w:tabs>
        <w:ind w:firstLine="709"/>
        <w:jc w:val="both"/>
      </w:pPr>
      <w:r>
        <w:t>Часть, формируемая участниками образовательного процесса, представлена вариативной частью: башкирский язык (государственный) во 2-3 классах.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  <w:rPr>
          <w:b/>
          <w:bCs/>
          <w:i/>
          <w:iCs/>
        </w:rPr>
      </w:pPr>
      <w:r>
        <w:t xml:space="preserve">Образовательная область </w:t>
      </w:r>
      <w:r>
        <w:rPr>
          <w:b/>
          <w:bCs/>
        </w:rPr>
        <w:t>«Филология»</w:t>
      </w:r>
      <w:r>
        <w:t xml:space="preserve"> предусматривает изучение предметов </w:t>
      </w:r>
      <w:r>
        <w:rPr>
          <w:i/>
          <w:iCs/>
        </w:rPr>
        <w:t>«</w:t>
      </w:r>
      <w:r>
        <w:rPr>
          <w:b/>
          <w:bCs/>
          <w:i/>
          <w:iCs/>
        </w:rPr>
        <w:t>Русский язык</w:t>
      </w:r>
      <w:r>
        <w:rPr>
          <w:i/>
          <w:iCs/>
        </w:rPr>
        <w:t>», «</w:t>
      </w:r>
      <w:r>
        <w:rPr>
          <w:b/>
          <w:bCs/>
          <w:i/>
          <w:iCs/>
        </w:rPr>
        <w:t>Литературное чтение», «Родной язык» и «</w:t>
      </w:r>
      <w:r w:rsidR="0098011F">
        <w:rPr>
          <w:b/>
          <w:bCs/>
          <w:i/>
          <w:iCs/>
        </w:rPr>
        <w:t>Родная литература», «Английский</w:t>
      </w:r>
      <w:r>
        <w:rPr>
          <w:b/>
          <w:bCs/>
          <w:i/>
          <w:iCs/>
        </w:rPr>
        <w:t xml:space="preserve"> язык».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>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>
        <w:softHyphen/>
        <w:t>тивных умений, нравственных и эстетических чувств, способ</w:t>
      </w:r>
      <w:r>
        <w:softHyphen/>
        <w:t>ностей к творческой деятель</w:t>
      </w:r>
      <w:r>
        <w:softHyphen/>
        <w:t>ности.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 В соответствии с Федеральным Законом «Об образовании в Российской Федерации» от 29.12.2012г. №273-ФЗ, Законом Российской Федерации «О языках народов Российской Федерации», Законом Республики Башкортостан «Об образовании в Республике Башкортостан», Законом Республики Башкортостан «О языках народов Республики Башкортостан». В соответствии с этими законами и на основании заявления родителей</w:t>
      </w:r>
      <w:r w:rsidR="00646794">
        <w:t xml:space="preserve"> и решения родительского собрания</w:t>
      </w:r>
      <w:r>
        <w:t xml:space="preserve"> компонент образовательной организации во 2,3 классах в количестве 1 часа отводится на изучение башкирского языка</w:t>
      </w:r>
      <w:r w:rsidR="00F1687A">
        <w:t xml:space="preserve"> как государственного</w:t>
      </w:r>
      <w:r>
        <w:t>.</w:t>
      </w:r>
      <w:r w:rsidR="00646794">
        <w:t xml:space="preserve"> Протокол №1 от 25.08.2017г</w:t>
      </w:r>
      <w:r w:rsidR="00F1687A">
        <w:t>.</w:t>
      </w:r>
      <w:r>
        <w:t xml:space="preserve">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Учитывая роль формирования ИКТ – компетентности при введении федеральных государственных образовательных стандартов начального общего образования предлагается предусмотреть </w:t>
      </w:r>
      <w:r>
        <w:rPr>
          <w:bCs/>
        </w:rPr>
        <w:t>со второго класса</w:t>
      </w:r>
      <w:r>
        <w:t xml:space="preserve"> изучение информатики в виде двух модулей: предмета «Математика» («Работа с информацией») и предмета «Технология» («Практика работы на компьютере»).</w:t>
      </w:r>
      <w:r>
        <w:rPr>
          <w:b/>
          <w:bCs/>
        </w:rPr>
        <w:t xml:space="preserve"> Применение ИКТ </w:t>
      </w:r>
      <w:r>
        <w:t xml:space="preserve">в </w:t>
      </w:r>
      <w:r>
        <w:rPr>
          <w:i/>
          <w:iCs/>
        </w:rPr>
        <w:t>качестве инструмента</w:t>
      </w:r>
      <w:r>
        <w:t xml:space="preserve"> предполагается на уроках </w:t>
      </w:r>
      <w:r>
        <w:rPr>
          <w:i/>
          <w:iCs/>
        </w:rPr>
        <w:t>по всем</w:t>
      </w:r>
      <w:r>
        <w:t xml:space="preserve"> дисциплинам. Это осуществляется через создание рисунков с помощью компьютера на уроках </w:t>
      </w:r>
      <w:r>
        <w:rPr>
          <w:i/>
          <w:iCs/>
        </w:rPr>
        <w:t>изобразительного искусства</w:t>
      </w:r>
      <w:r>
        <w:t xml:space="preserve"> и </w:t>
      </w:r>
      <w:r>
        <w:rPr>
          <w:i/>
          <w:iCs/>
        </w:rPr>
        <w:t>технологии</w:t>
      </w:r>
      <w:r>
        <w:t>; текстов на уроках</w:t>
      </w:r>
      <w:r>
        <w:rPr>
          <w:i/>
          <w:iCs/>
        </w:rPr>
        <w:t xml:space="preserve"> русского языка, литературного чтения, технологии</w:t>
      </w:r>
      <w:r>
        <w:t xml:space="preserve">; поиск информации и создание презентаций, применение ЦОР (цифровые образовательные ресурсы) на </w:t>
      </w:r>
      <w:r>
        <w:rPr>
          <w:i/>
          <w:iCs/>
        </w:rPr>
        <w:t>любых уроках</w:t>
      </w:r>
      <w:r>
        <w:t xml:space="preserve"> в зависимости от изучаемой темы.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«Обществознание и естествознание» </w:t>
      </w:r>
      <w:r>
        <w:t>направлена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>
        <w:softHyphen/>
        <w:t>ние ценности, целостности и много</w:t>
      </w:r>
      <w:r>
        <w:softHyphen/>
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Предмет </w:t>
      </w:r>
      <w:r>
        <w:rPr>
          <w:b/>
        </w:rPr>
        <w:t>«Окружающий мир»</w:t>
      </w:r>
      <w:r>
        <w:t xml:space="preserve"> изучается по 2 часа в неделю.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«Искусство» </w:t>
      </w:r>
      <w:r>
        <w:t xml:space="preserve">предусматривает изучение предметов </w:t>
      </w:r>
      <w:r>
        <w:rPr>
          <w:b/>
          <w:bCs/>
          <w:i/>
          <w:iCs/>
        </w:rPr>
        <w:t>«Музыка» и «Изобразительное искусство».</w:t>
      </w:r>
      <w:r>
        <w:t xml:space="preserve"> Изучение этих предметов способствует развитию способностей к художественно-образному, эмоционально-ценностному восприятию произ</w:t>
      </w:r>
      <w: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softHyphen/>
        <w:t>щему миру.</w:t>
      </w:r>
    </w:p>
    <w:p w:rsidR="00F6178C" w:rsidRDefault="00F6178C" w:rsidP="00F6178C">
      <w:pPr>
        <w:tabs>
          <w:tab w:val="left" w:pos="960"/>
        </w:tabs>
        <w:ind w:right="-1" w:firstLine="567"/>
        <w:jc w:val="both"/>
      </w:pPr>
      <w:r>
        <w:t>Предмет «Музыка» изучается по 1 часу в неделю.</w:t>
      </w:r>
    </w:p>
    <w:p w:rsidR="00F6178C" w:rsidRDefault="00F6178C" w:rsidP="00F6178C">
      <w:pPr>
        <w:tabs>
          <w:tab w:val="left" w:pos="960"/>
        </w:tabs>
        <w:ind w:left="567" w:right="-1"/>
        <w:jc w:val="both"/>
      </w:pPr>
      <w:r>
        <w:t>Предмет «Изобразительное искусство» изучается по 1 часу в неделю.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>
        <w:rPr>
          <w:b/>
          <w:bCs/>
        </w:rPr>
        <w:t xml:space="preserve">«Технология» </w:t>
      </w:r>
      <w:r>
        <w:t xml:space="preserve">предусматривает изучение предмета </w:t>
      </w:r>
      <w:r>
        <w:rPr>
          <w:b/>
          <w:bCs/>
          <w:i/>
          <w:iCs/>
        </w:rPr>
        <w:t>«Технология».</w:t>
      </w:r>
      <w:r>
        <w:t xml:space="preserve"> Изучение </w:t>
      </w:r>
      <w:r>
        <w:rPr>
          <w:i/>
          <w:iCs/>
        </w:rPr>
        <w:t>технологии</w:t>
      </w:r>
      <w:r>
        <w:t xml:space="preserve"> способствует формированию опыта как основы обучения и познания, осуществлению поисково-аналити</w:t>
      </w:r>
      <w:r>
        <w:softHyphen/>
        <w:t>ческой деятельности для практи</w:t>
      </w:r>
      <w:r>
        <w:softHyphen/>
      </w:r>
      <w:r>
        <w:lastRenderedPageBreak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>
        <w:softHyphen/>
        <w:t>на</w:t>
      </w:r>
      <w:r>
        <w:softHyphen/>
      </w:r>
      <w:r>
        <w:softHyphen/>
        <w:t>чального опыта практической преобразовательной деятельности.</w:t>
      </w:r>
    </w:p>
    <w:p w:rsidR="00F6178C" w:rsidRDefault="00F6178C" w:rsidP="00F6178C">
      <w:pPr>
        <w:ind w:right="-1" w:firstLine="567"/>
        <w:jc w:val="both"/>
      </w:pPr>
      <w:r>
        <w:t xml:space="preserve">Предмет </w:t>
      </w:r>
      <w:r>
        <w:rPr>
          <w:b/>
        </w:rPr>
        <w:t>«Технология»</w:t>
      </w:r>
      <w:r>
        <w:t xml:space="preserve"> изучается по 1 часу в неделю.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Предмет </w:t>
      </w:r>
      <w:r>
        <w:rPr>
          <w:b/>
          <w:bCs/>
          <w:i/>
          <w:iCs/>
        </w:rPr>
        <w:t xml:space="preserve">«Физическая культура» </w:t>
      </w:r>
      <w:r>
        <w:t>направлен на укрепление здоровья, содей</w:t>
      </w:r>
      <w:r>
        <w:softHyphen/>
        <w:t>ствие гармоничному физичес</w:t>
      </w:r>
      <w:r>
        <w:softHyphen/>
        <w:t>кому, нрав</w:t>
      </w:r>
      <w:r>
        <w:softHyphen/>
        <w:t>ственному и социальному разви</w:t>
      </w:r>
      <w:r>
        <w:softHyphen/>
        <w:t>тию, успеш</w:t>
      </w:r>
      <w:r>
        <w:softHyphen/>
        <w:t xml:space="preserve">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</w:t>
      </w:r>
      <w: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F6178C" w:rsidRPr="001B2E0A" w:rsidRDefault="00F6178C" w:rsidP="00F6178C">
      <w:pPr>
        <w:ind w:right="-1" w:firstLine="567"/>
        <w:jc w:val="both"/>
        <w:rPr>
          <w:b/>
        </w:rPr>
      </w:pPr>
      <w:r w:rsidRPr="001B2E0A">
        <w:rPr>
          <w:b/>
        </w:rPr>
        <w:t>Предмет «Физическая культура» изучается по 3 ч. в неделю.</w:t>
      </w:r>
    </w:p>
    <w:p w:rsidR="00F6178C" w:rsidRDefault="00F6178C" w:rsidP="00F6178C">
      <w:pPr>
        <w:ind w:firstLine="567"/>
        <w:jc w:val="both"/>
      </w:pPr>
      <w:r>
        <w:t>Образовательная область</w:t>
      </w:r>
      <w:r w:rsidR="001B2E0A" w:rsidRPr="001B2E0A">
        <w:t xml:space="preserve"> </w:t>
      </w:r>
      <w:r w:rsidR="001B2E0A">
        <w:t xml:space="preserve">«Основы религиозных культур и светской этики» </w:t>
      </w:r>
      <w:r>
        <w:t xml:space="preserve"> вводится в учебный процесс в 4 классе 1 час в неделю. На основании заявлений родителей (законных представителей) изучается модуль «Основы светской этики».</w:t>
      </w:r>
    </w:p>
    <w:p w:rsidR="00F6178C" w:rsidRDefault="00F6178C" w:rsidP="00F6178C">
      <w:pPr>
        <w:ind w:firstLine="567"/>
        <w:jc w:val="both"/>
      </w:pPr>
      <w:r>
        <w:t xml:space="preserve">Целью комплексного курса </w:t>
      </w:r>
      <w:r w:rsidR="000374BB">
        <w:t xml:space="preserve">«Основы светской этики» </w:t>
      </w:r>
      <w:r>
        <w:t xml:space="preserve">является 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 w:rsidR="000374BB">
        <w:t>мировоззрений</w:t>
      </w:r>
      <w:r>
        <w:t xml:space="preserve">. </w:t>
      </w:r>
      <w:r>
        <w:rPr>
          <w:color w:val="000000"/>
        </w:rPr>
        <w:t xml:space="preserve">Комплексный курс является светским. </w:t>
      </w:r>
    </w:p>
    <w:p w:rsidR="00F6178C" w:rsidRDefault="00F6178C" w:rsidP="00F6178C">
      <w:pPr>
        <w:ind w:right="-1" w:firstLine="567"/>
        <w:jc w:val="both"/>
      </w:pPr>
      <w:r>
        <w:t>Предложенное распределение часов даёт возможность образовательному учреждению перераспределять нагрузку в течение учебного года, строить учебный план на принципах дифференциации и вариативности.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</w:pPr>
      <w:proofErr w:type="spellStart"/>
      <w:r>
        <w:t>Санитарно</w:t>
      </w:r>
      <w:proofErr w:type="spellEnd"/>
      <w:r>
        <w:t xml:space="preserve"> – гигиенические нормы соблюдены. Перегрузки учащихся нет.</w:t>
      </w:r>
    </w:p>
    <w:p w:rsidR="00F6178C" w:rsidRDefault="00F6178C" w:rsidP="00F6178C"/>
    <w:p w:rsidR="00F6178C" w:rsidRDefault="00F6178C" w:rsidP="00F6178C"/>
    <w:p w:rsidR="00F6178C" w:rsidRDefault="00F6178C" w:rsidP="00F6178C"/>
    <w:p w:rsidR="00F6178C" w:rsidRDefault="005A584E" w:rsidP="00F6178C">
      <w:pPr>
        <w:rPr>
          <w:lang w:val="tt-RU"/>
        </w:rPr>
      </w:pPr>
      <w:r>
        <w:rPr>
          <w:lang w:val="tt-RU"/>
        </w:rPr>
        <w:t>Директор</w:t>
      </w:r>
      <w:r w:rsidR="00BC7083">
        <w:rPr>
          <w:lang w:val="tt-RU"/>
        </w:rPr>
        <w:t>:______________/Газизов З.Р.</w:t>
      </w:r>
      <w:r w:rsidR="00F6178C">
        <w:rPr>
          <w:lang w:val="tt-RU"/>
        </w:rPr>
        <w:t>./</w:t>
      </w: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6178C" w:rsidRDefault="00F6178C" w:rsidP="00F6178C">
      <w:pPr>
        <w:rPr>
          <w:lang w:val="tt-RU"/>
        </w:rPr>
      </w:pPr>
    </w:p>
    <w:p w:rsidR="00F1687A" w:rsidRDefault="00F1687A" w:rsidP="00191361">
      <w:pPr>
        <w:jc w:val="center"/>
        <w:rPr>
          <w:b/>
          <w:bCs/>
        </w:rPr>
      </w:pPr>
    </w:p>
    <w:p w:rsidR="00F1687A" w:rsidRDefault="00F1687A" w:rsidP="00191361">
      <w:pPr>
        <w:jc w:val="center"/>
        <w:rPr>
          <w:b/>
          <w:bCs/>
        </w:rPr>
      </w:pPr>
    </w:p>
    <w:p w:rsidR="00F1687A" w:rsidRDefault="00F1687A" w:rsidP="00191361">
      <w:pPr>
        <w:jc w:val="center"/>
        <w:rPr>
          <w:b/>
          <w:bCs/>
        </w:rPr>
      </w:pPr>
    </w:p>
    <w:p w:rsidR="00F1687A" w:rsidRDefault="00F1687A" w:rsidP="00191361">
      <w:pPr>
        <w:jc w:val="center"/>
        <w:rPr>
          <w:b/>
          <w:bCs/>
        </w:rPr>
      </w:pPr>
    </w:p>
    <w:tbl>
      <w:tblPr>
        <w:tblStyle w:val="ac"/>
        <w:tblpPr w:leftFromText="180" w:rightFromText="180" w:horzAnchor="margin" w:tblpXSpec="center" w:tblpY="-780"/>
        <w:tblW w:w="10632" w:type="dxa"/>
        <w:tblLook w:val="04A0" w:firstRow="1" w:lastRow="0" w:firstColumn="1" w:lastColumn="0" w:noHBand="0" w:noVBand="1"/>
      </w:tblPr>
      <w:tblGrid>
        <w:gridCol w:w="3261"/>
        <w:gridCol w:w="3260"/>
        <w:gridCol w:w="4111"/>
      </w:tblGrid>
      <w:tr w:rsidR="00F1687A" w:rsidTr="00696DC1">
        <w:tc>
          <w:tcPr>
            <w:tcW w:w="3261" w:type="dxa"/>
          </w:tcPr>
          <w:p w:rsidR="00F1687A" w:rsidRDefault="00F1687A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«РАС</w:t>
            </w:r>
            <w:r w:rsidR="000374BB">
              <w:rPr>
                <w:bCs/>
              </w:rPr>
              <w:t>С</w:t>
            </w:r>
            <w:r w:rsidRPr="00F1687A">
              <w:rPr>
                <w:bCs/>
              </w:rPr>
              <w:t>МОТРЕНО»</w:t>
            </w:r>
          </w:p>
          <w:p w:rsidR="00F1687A" w:rsidRDefault="00F1687A" w:rsidP="00696DC1">
            <w:pPr>
              <w:rPr>
                <w:bCs/>
              </w:rPr>
            </w:pPr>
            <w:r>
              <w:rPr>
                <w:bCs/>
              </w:rPr>
              <w:t>На Совете Школы</w:t>
            </w:r>
          </w:p>
          <w:p w:rsidR="00F1687A" w:rsidRDefault="00F1687A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F1687A" w:rsidRPr="00F1687A" w:rsidRDefault="00C46A0E" w:rsidP="00696DC1">
            <w:pPr>
              <w:rPr>
                <w:bCs/>
              </w:rPr>
            </w:pPr>
            <w:r>
              <w:rPr>
                <w:bCs/>
              </w:rPr>
              <w:t>Протокол от 30.08.2017г. №20</w:t>
            </w:r>
          </w:p>
        </w:tc>
        <w:tc>
          <w:tcPr>
            <w:tcW w:w="3260" w:type="dxa"/>
          </w:tcPr>
          <w:p w:rsidR="00F1687A" w:rsidRDefault="00F1687A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«ПРИНЯТО»</w:t>
            </w:r>
          </w:p>
          <w:p w:rsidR="00F1687A" w:rsidRDefault="00F1687A" w:rsidP="00696DC1">
            <w:pPr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</w:p>
          <w:p w:rsidR="00F1687A" w:rsidRDefault="00F1687A" w:rsidP="00696DC1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F1687A" w:rsidRDefault="00F1687A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F1687A" w:rsidRPr="00F1687A" w:rsidRDefault="00F1687A" w:rsidP="00696DC1">
            <w:pPr>
              <w:rPr>
                <w:bCs/>
              </w:rPr>
            </w:pPr>
            <w:r>
              <w:rPr>
                <w:bCs/>
              </w:rPr>
              <w:t>Протокол от 30.08.2017г. №1</w:t>
            </w:r>
          </w:p>
        </w:tc>
        <w:tc>
          <w:tcPr>
            <w:tcW w:w="4111" w:type="dxa"/>
          </w:tcPr>
          <w:p w:rsidR="00F1687A" w:rsidRDefault="00F1687A" w:rsidP="00696DC1">
            <w:pPr>
              <w:jc w:val="center"/>
              <w:rPr>
                <w:bCs/>
              </w:rPr>
            </w:pPr>
            <w:r>
              <w:rPr>
                <w:bCs/>
              </w:rPr>
              <w:t>«У</w:t>
            </w:r>
            <w:r w:rsidR="000374BB">
              <w:rPr>
                <w:bCs/>
              </w:rPr>
              <w:t>Т</w:t>
            </w:r>
            <w:r>
              <w:rPr>
                <w:bCs/>
              </w:rPr>
              <w:t>ВЕРЖДАЮ»</w:t>
            </w:r>
          </w:p>
          <w:p w:rsidR="00F1687A" w:rsidRDefault="00F1687A" w:rsidP="00696DC1">
            <w:pPr>
              <w:rPr>
                <w:bCs/>
              </w:rPr>
            </w:pPr>
            <w:r>
              <w:rPr>
                <w:bCs/>
              </w:rPr>
              <w:t>Директор МОБУ СОШ с. Зильдярово</w:t>
            </w:r>
          </w:p>
          <w:p w:rsidR="00F1687A" w:rsidRDefault="00F1687A" w:rsidP="00696DC1">
            <w:pPr>
              <w:rPr>
                <w:bCs/>
              </w:rPr>
            </w:pPr>
            <w:r>
              <w:rPr>
                <w:bCs/>
              </w:rPr>
              <w:t>________________/</w:t>
            </w:r>
            <w:proofErr w:type="spellStart"/>
            <w:r>
              <w:rPr>
                <w:bCs/>
              </w:rPr>
              <w:t>Газизов</w:t>
            </w:r>
            <w:proofErr w:type="spellEnd"/>
            <w:r>
              <w:rPr>
                <w:bCs/>
              </w:rPr>
              <w:t xml:space="preserve"> З.Р./</w:t>
            </w:r>
          </w:p>
          <w:p w:rsidR="00F1687A" w:rsidRPr="00F1687A" w:rsidRDefault="00F1687A" w:rsidP="00696DC1">
            <w:pPr>
              <w:rPr>
                <w:bCs/>
              </w:rPr>
            </w:pPr>
            <w:r>
              <w:rPr>
                <w:bCs/>
              </w:rPr>
              <w:t>Приказ от 30.08.2017г. №86</w:t>
            </w:r>
          </w:p>
        </w:tc>
      </w:tr>
    </w:tbl>
    <w:p w:rsidR="00F6178C" w:rsidRDefault="00F6178C" w:rsidP="0011196D">
      <w:pPr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>Учебный план</w:t>
      </w:r>
    </w:p>
    <w:p w:rsidR="006B48BA" w:rsidRDefault="006B48BA" w:rsidP="00191361">
      <w:pPr>
        <w:jc w:val="center"/>
        <w:rPr>
          <w:b/>
          <w:bCs/>
        </w:rPr>
      </w:pPr>
      <w:r>
        <w:rPr>
          <w:b/>
          <w:bCs/>
        </w:rPr>
        <w:t>для 5, 6, 7 классов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>Средней общеобразовательной школы с. Шатмантамак - филиала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>муниципального общеобразовательного бюджетного учреждения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 xml:space="preserve"> «Средняя общеобразовательная школа с. Зильдярово</w:t>
      </w:r>
    </w:p>
    <w:p w:rsidR="00195DC9" w:rsidRPr="00195DC9" w:rsidRDefault="00195DC9" w:rsidP="00195DC9">
      <w:pPr>
        <w:jc w:val="center"/>
        <w:rPr>
          <w:b/>
          <w:bCs/>
        </w:rPr>
      </w:pPr>
      <w:r w:rsidRPr="00195DC9">
        <w:rPr>
          <w:b/>
          <w:bCs/>
        </w:rPr>
        <w:t>муниципального района Миякинский район Республики Башкортостан»</w:t>
      </w:r>
    </w:p>
    <w:p w:rsidR="00F6178C" w:rsidRPr="006B48BA" w:rsidRDefault="00653B58" w:rsidP="006B48BA">
      <w:pPr>
        <w:jc w:val="center"/>
        <w:rPr>
          <w:b/>
          <w:bCs/>
        </w:rPr>
      </w:pPr>
      <w:r>
        <w:rPr>
          <w:b/>
          <w:bCs/>
        </w:rPr>
        <w:t>на 2017-2018</w:t>
      </w:r>
      <w:r w:rsidR="006B48BA">
        <w:rPr>
          <w:b/>
          <w:bCs/>
        </w:rPr>
        <w:t xml:space="preserve"> учебный год </w:t>
      </w:r>
    </w:p>
    <w:p w:rsidR="00F6178C" w:rsidRDefault="00F6178C" w:rsidP="00F6178C">
      <w:pPr>
        <w:jc w:val="center"/>
      </w:pPr>
    </w:p>
    <w:tbl>
      <w:tblPr>
        <w:tblW w:w="106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2"/>
        <w:gridCol w:w="3374"/>
        <w:gridCol w:w="708"/>
        <w:gridCol w:w="567"/>
        <w:gridCol w:w="709"/>
        <w:gridCol w:w="567"/>
        <w:gridCol w:w="709"/>
        <w:gridCol w:w="850"/>
      </w:tblGrid>
      <w:tr w:rsidR="00A54088" w:rsidTr="00A54088">
        <w:trPr>
          <w:trHeight w:val="635"/>
        </w:trPr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  <w:p w:rsidR="00A54088" w:rsidRDefault="00A5408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предметы/ классы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A54088" w:rsidTr="00A54088">
        <w:trPr>
          <w:trHeight w:val="275"/>
        </w:trPr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uppressAutoHyphens w:val="0"/>
              <w:rPr>
                <w:b/>
                <w:bCs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uppressAutoHyphens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 w:rsidP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Default="00A54088" w:rsidP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Default="00A54088" w:rsidP="00653B5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uppressAutoHyphens w:val="0"/>
              <w:rPr>
                <w:b/>
                <w:bCs/>
              </w:rPr>
            </w:pPr>
          </w:p>
        </w:tc>
      </w:tr>
      <w:tr w:rsidR="00A54088" w:rsidTr="00A54088">
        <w:trPr>
          <w:cantSplit/>
        </w:trPr>
        <w:tc>
          <w:tcPr>
            <w:tcW w:w="10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часть 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Русский язык и литература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21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uppressAutoHyphens w:val="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13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 w:rsidP="008820EE">
            <w:r>
              <w:t>Родной язык и литература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Родной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10</w:t>
            </w:r>
          </w:p>
        </w:tc>
      </w:tr>
      <w:tr w:rsidR="00A54088" w:rsidTr="00A54088">
        <w:trPr>
          <w:cantSplit/>
          <w:trHeight w:val="270"/>
        </w:trPr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 w:rsidP="00F2228A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5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uppressAutoHyphens w:val="0"/>
            </w:pPr>
            <w:r>
              <w:t>Иностранные языки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 xml:space="preserve">Иностранный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15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Default="00A54088">
            <w:pPr>
              <w:suppressAutoHyphens w:val="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  <w:r>
              <w:t>Второй 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11196D" w:rsidRDefault="00A54088">
            <w:pPr>
              <w:spacing w:line="276" w:lineRule="auto"/>
              <w:jc w:val="center"/>
              <w:rPr>
                <w:color w:val="FF0000"/>
              </w:rPr>
            </w:pPr>
            <w:r w:rsidRPr="0011196D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11196D" w:rsidRDefault="00A54088">
            <w:pPr>
              <w:spacing w:line="276" w:lineRule="auto"/>
              <w:jc w:val="center"/>
              <w:rPr>
                <w:color w:val="FF0000"/>
              </w:rPr>
            </w:pPr>
            <w:r w:rsidRPr="0011196D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Математика и информатика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  <w:jc w:val="center"/>
            </w:pPr>
            <w:r>
              <w:t>10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  <w:r>
              <w:t xml:space="preserve">Алгебра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9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  <w:r>
              <w:t xml:space="preserve">Геометрия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6</w:t>
            </w:r>
          </w:p>
        </w:tc>
      </w:tr>
      <w:tr w:rsidR="00A54088" w:rsidTr="00A54088">
        <w:trPr>
          <w:cantSplit/>
        </w:trPr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  <w: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3</w:t>
            </w:r>
          </w:p>
        </w:tc>
      </w:tr>
      <w:tr w:rsidR="00A54088" w:rsidTr="00A54088"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Общественно-научные предметы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10</w:t>
            </w:r>
          </w:p>
        </w:tc>
      </w:tr>
      <w:tr w:rsidR="00A54088" w:rsidTr="00A54088"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4</w:t>
            </w:r>
          </w:p>
        </w:tc>
      </w:tr>
      <w:tr w:rsidR="00A54088" w:rsidTr="00A54088"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uppressAutoHyphens w:val="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pStyle w:val="Default"/>
              <w:spacing w:line="276" w:lineRule="auto"/>
            </w:pPr>
            <w: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8</w:t>
            </w:r>
          </w:p>
        </w:tc>
      </w:tr>
      <w:tr w:rsidR="00A54088" w:rsidTr="00A54088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Default="00A54088">
            <w:pPr>
              <w:suppressAutoHyphens w:val="0"/>
            </w:pPr>
            <w:r w:rsidRPr="00363F84">
              <w:t>Основы духовно-нравственной культуры народов России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pStyle w:val="Default"/>
              <w:spacing w:line="276" w:lineRule="auto"/>
            </w:pPr>
            <w:r w:rsidRPr="00363F84"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 w:rsidRPr="00363F84">
              <w:t>1</w:t>
            </w: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 w:rsidRPr="00363F84">
              <w:t>1</w:t>
            </w: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 w:rsidRPr="00363F84">
              <w:t>1</w:t>
            </w: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  <w:r>
              <w:t>2</w:t>
            </w:r>
          </w:p>
        </w:tc>
      </w:tr>
      <w:tr w:rsidR="00A54088" w:rsidTr="00A54088"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pStyle w:val="Default"/>
              <w:spacing w:line="276" w:lineRule="auto"/>
            </w:pPr>
            <w:r>
              <w:t>Естественно-научные предметы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pStyle w:val="Default"/>
              <w:spacing w:line="276" w:lineRule="auto"/>
            </w:pPr>
            <w: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7</w:t>
            </w:r>
          </w:p>
        </w:tc>
      </w:tr>
      <w:tr w:rsidR="00BA2E94" w:rsidTr="00A54088"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94" w:rsidRDefault="00BA2E94" w:rsidP="00653B58">
            <w:pPr>
              <w:pStyle w:val="Default"/>
              <w:spacing w:line="276" w:lineRule="auto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4" w:rsidRDefault="00BA2E94">
            <w:pPr>
              <w:pStyle w:val="Default"/>
              <w:spacing w:line="276" w:lineRule="auto"/>
            </w:pPr>
            <w: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4" w:rsidRDefault="00BA2E94" w:rsidP="00F6178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4" w:rsidRDefault="00BA2E94" w:rsidP="00F6178C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4" w:rsidRDefault="00BA2E94" w:rsidP="00653B5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4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4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94" w:rsidRDefault="00BA2E94">
            <w:pPr>
              <w:spacing w:line="276" w:lineRule="auto"/>
              <w:jc w:val="center"/>
            </w:pPr>
            <w:r>
              <w:t>4</w:t>
            </w:r>
          </w:p>
        </w:tc>
      </w:tr>
      <w:tr w:rsidR="00A54088" w:rsidTr="00BA2E94"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pStyle w:val="Default"/>
              <w:spacing w:line="276" w:lineRule="auto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pStyle w:val="Default"/>
              <w:spacing w:line="276" w:lineRule="auto"/>
            </w:pPr>
            <w: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7</w:t>
            </w:r>
          </w:p>
        </w:tc>
      </w:tr>
      <w:tr w:rsidR="00A54088" w:rsidTr="00BA2E94"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pacing w:line="276" w:lineRule="auto"/>
            </w:pPr>
            <w:r>
              <w:t>Искусство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4</w:t>
            </w:r>
          </w:p>
        </w:tc>
      </w:tr>
      <w:tr w:rsidR="00A54088" w:rsidTr="00BA2E94">
        <w:trPr>
          <w:cantSplit/>
        </w:trPr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>
            <w:pPr>
              <w:suppressAutoHyphens w:val="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</w:pPr>
            <w:r>
              <w:t>3</w:t>
            </w:r>
          </w:p>
        </w:tc>
      </w:tr>
      <w:tr w:rsidR="00A54088" w:rsidTr="00BA2E94">
        <w:trPr>
          <w:cantSplit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7</w:t>
            </w:r>
          </w:p>
        </w:tc>
      </w:tr>
      <w:tr w:rsidR="00A54088" w:rsidTr="00BA2E94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2C7591">
            <w:r>
              <w:t>Физическая культура и основы безопасности жизнедеятельности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F6178C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>
            <w:pPr>
              <w:spacing w:line="276" w:lineRule="auto"/>
              <w:jc w:val="center"/>
            </w:pPr>
            <w:r>
              <w:t>15</w:t>
            </w:r>
          </w:p>
        </w:tc>
      </w:tr>
      <w:tr w:rsidR="00A54088" w:rsidTr="00A54088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6B48BA" w:rsidRDefault="00A54088" w:rsidP="002C7591">
            <w:pPr>
              <w:rPr>
                <w:b/>
              </w:rPr>
            </w:pPr>
            <w:r w:rsidRPr="006B48BA">
              <w:rPr>
                <w:b/>
                <w:bCs/>
              </w:rPr>
              <w:t>итого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653B58">
            <w:pPr>
              <w:spacing w:line="276" w:lineRule="auto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11196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</w:p>
        </w:tc>
      </w:tr>
      <w:tr w:rsidR="00A54088" w:rsidTr="00A5408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363F84" w:rsidRDefault="00A54088" w:rsidP="0019136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363F84" w:rsidRDefault="00A54088" w:rsidP="0019136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Default="00A54088" w:rsidP="00191361">
            <w:pPr>
              <w:spacing w:line="276" w:lineRule="auto"/>
              <w:rPr>
                <w:b/>
              </w:rPr>
            </w:pPr>
            <w:r w:rsidRPr="00363F8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A54088" w:rsidTr="00A54088">
        <w:trPr>
          <w:trHeight w:val="324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363F84" w:rsidRDefault="00A54088" w:rsidP="006B48BA">
            <w:pPr>
              <w:spacing w:line="276" w:lineRule="auto"/>
              <w:rPr>
                <w:b/>
                <w:i/>
              </w:rPr>
            </w:pPr>
            <w:r w:rsidRPr="00363F84">
              <w:t>Башкирский язык</w:t>
            </w:r>
            <w:r>
              <w:t xml:space="preserve"> (государственный)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6B48BA" w:rsidRDefault="00A54088" w:rsidP="00F6178C">
            <w:pPr>
              <w:spacing w:line="276" w:lineRule="auto"/>
            </w:pPr>
            <w:r w:rsidRPr="006B48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6B48BA" w:rsidRDefault="00A54088" w:rsidP="00F6178C">
            <w:pPr>
              <w:spacing w:line="276" w:lineRule="auto"/>
            </w:pPr>
            <w:r w:rsidRPr="006B48B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6B48BA" w:rsidRDefault="00A54088" w:rsidP="00653B58">
            <w:pPr>
              <w:spacing w:line="276" w:lineRule="auto"/>
            </w:pPr>
            <w:r w:rsidRPr="006B48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11196D" w:rsidRDefault="00BA2E94" w:rsidP="00191361">
            <w:pPr>
              <w:spacing w:line="276" w:lineRule="auto"/>
              <w:rPr>
                <w:color w:val="FF0000"/>
              </w:rPr>
            </w:pPr>
            <w:r w:rsidRPr="0011196D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11196D" w:rsidRDefault="00BA2E94" w:rsidP="00191361">
            <w:pPr>
              <w:spacing w:line="276" w:lineRule="auto"/>
              <w:rPr>
                <w:color w:val="FF0000"/>
              </w:rPr>
            </w:pPr>
            <w:r w:rsidRPr="0011196D"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Pr="006B48BA" w:rsidRDefault="00A54088" w:rsidP="00191361">
            <w:pPr>
              <w:spacing w:line="276" w:lineRule="auto"/>
            </w:pPr>
          </w:p>
        </w:tc>
      </w:tr>
      <w:tr w:rsidR="00A54088" w:rsidTr="00A54088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88" w:rsidRDefault="00A54088" w:rsidP="006B48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F6178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5C6F9C">
            <w:pPr>
              <w:suppressAutoHyphens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A54088" w:rsidP="005C6F9C">
            <w:pPr>
              <w:suppressAutoHyphens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 w:rsidP="005C6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 w:rsidP="005C6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8" w:rsidRDefault="00BA2E94" w:rsidP="005C6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</w:tbl>
    <w:p w:rsidR="006B48BA" w:rsidRPr="006B48BA" w:rsidRDefault="006B48BA" w:rsidP="006B48BA">
      <w:pPr>
        <w:suppressAutoHyphens w:val="0"/>
        <w:spacing w:after="200" w:line="276" w:lineRule="auto"/>
        <w:ind w:left="-284"/>
        <w:contextualSpacing/>
        <w:rPr>
          <w:bCs/>
          <w:sz w:val="20"/>
          <w:szCs w:val="20"/>
          <w:lang w:eastAsia="en-US"/>
        </w:rPr>
      </w:pPr>
      <w:r w:rsidRPr="006B48BA">
        <w:rPr>
          <w:rFonts w:eastAsia="Calibri"/>
          <w:sz w:val="18"/>
          <w:szCs w:val="18"/>
          <w:lang w:eastAsia="en-US"/>
        </w:rPr>
        <w:t xml:space="preserve">* </w:t>
      </w:r>
      <w:r w:rsidRPr="006B48BA">
        <w:rPr>
          <w:bCs/>
          <w:sz w:val="20"/>
          <w:szCs w:val="20"/>
          <w:lang w:eastAsia="en-US"/>
        </w:rPr>
        <w:t>час на преподавание предмета «</w:t>
      </w:r>
      <w:r w:rsidRPr="006B48BA">
        <w:rPr>
          <w:rFonts w:eastAsia="Calibri"/>
          <w:sz w:val="20"/>
          <w:szCs w:val="20"/>
          <w:lang w:eastAsia="en-US"/>
        </w:rPr>
        <w:t>Основы духовно-нравственной культуры народов России»</w:t>
      </w:r>
      <w:r w:rsidRPr="006B48BA">
        <w:rPr>
          <w:bCs/>
          <w:sz w:val="20"/>
          <w:szCs w:val="20"/>
          <w:lang w:eastAsia="en-US"/>
        </w:rPr>
        <w:t xml:space="preserve"> за счет внеурочной деятельности </w:t>
      </w:r>
    </w:p>
    <w:p w:rsidR="00696DC1" w:rsidRDefault="00696DC1" w:rsidP="006B48BA">
      <w:pPr>
        <w:rPr>
          <w:b/>
          <w:bCs/>
          <w:sz w:val="28"/>
          <w:szCs w:val="28"/>
        </w:rPr>
      </w:pPr>
    </w:p>
    <w:p w:rsidR="00F6178C" w:rsidRPr="000374BB" w:rsidRDefault="00F6178C" w:rsidP="00363C58">
      <w:pPr>
        <w:jc w:val="center"/>
        <w:rPr>
          <w:bCs/>
          <w:sz w:val="28"/>
          <w:szCs w:val="28"/>
        </w:rPr>
      </w:pPr>
      <w:r w:rsidRPr="000374BB">
        <w:rPr>
          <w:bCs/>
          <w:sz w:val="28"/>
          <w:szCs w:val="28"/>
        </w:rPr>
        <w:t>Пояснительная записка</w:t>
      </w:r>
    </w:p>
    <w:p w:rsidR="00F6178C" w:rsidRDefault="00F6178C" w:rsidP="00F6178C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к учебному плану 5,</w:t>
      </w:r>
      <w:r w:rsidR="005A584E">
        <w:rPr>
          <w:bCs/>
        </w:rPr>
        <w:t xml:space="preserve"> </w:t>
      </w:r>
      <w:r>
        <w:rPr>
          <w:bCs/>
        </w:rPr>
        <w:t>6</w:t>
      </w:r>
      <w:r w:rsidR="005C6F9C">
        <w:rPr>
          <w:bCs/>
        </w:rPr>
        <w:t>, 7</w:t>
      </w:r>
      <w:r>
        <w:rPr>
          <w:bCs/>
        </w:rPr>
        <w:t xml:space="preserve"> классов основного общего образования 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>Средней общеобразовательной школы с. Шатмантамак - филиала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>муниципального общеобразовательного бюджетного учреждения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 xml:space="preserve"> «Средняя общеобразовательная школа с. Зильдярово</w:t>
      </w:r>
    </w:p>
    <w:p w:rsidR="00195DC9" w:rsidRDefault="00195DC9" w:rsidP="00195DC9">
      <w:pPr>
        <w:jc w:val="center"/>
        <w:rPr>
          <w:bCs/>
        </w:rPr>
      </w:pPr>
      <w:r>
        <w:rPr>
          <w:bCs/>
        </w:rPr>
        <w:t>муниципального района Миякинский район Республики Башкортостан»</w:t>
      </w:r>
    </w:p>
    <w:p w:rsidR="00F6178C" w:rsidRDefault="005C6F9C" w:rsidP="00F6178C">
      <w:pPr>
        <w:jc w:val="center"/>
        <w:rPr>
          <w:bCs/>
        </w:rPr>
      </w:pPr>
      <w:r>
        <w:rPr>
          <w:bCs/>
        </w:rPr>
        <w:t>на 2017-2018</w:t>
      </w:r>
      <w:r w:rsidR="00DC4FA6">
        <w:rPr>
          <w:bCs/>
        </w:rPr>
        <w:t xml:space="preserve"> учебный год</w:t>
      </w:r>
    </w:p>
    <w:p w:rsidR="00F6178C" w:rsidRDefault="00F6178C" w:rsidP="00F6178C">
      <w:pPr>
        <w:pStyle w:val="a3"/>
        <w:tabs>
          <w:tab w:val="left" w:pos="993"/>
        </w:tabs>
        <w:spacing w:before="0" w:after="0"/>
        <w:ind w:right="-1" w:firstLine="567"/>
        <w:jc w:val="both"/>
        <w:rPr>
          <w:b/>
          <w:bCs/>
        </w:rPr>
      </w:pPr>
      <w:r w:rsidRPr="000374BB">
        <w:rPr>
          <w:rStyle w:val="a8"/>
          <w:b w:val="0"/>
        </w:rPr>
        <w:t>общего образования разработан на основе</w:t>
      </w:r>
      <w:r>
        <w:rPr>
          <w:rStyle w:val="a8"/>
        </w:rPr>
        <w:t xml:space="preserve"> </w:t>
      </w:r>
      <w:r>
        <w:t>нормативно</w:t>
      </w:r>
      <w:r>
        <w:rPr>
          <w:b/>
          <w:bCs/>
        </w:rPr>
        <w:t>-</w:t>
      </w:r>
      <w:r>
        <w:t>правовых документов</w:t>
      </w:r>
      <w:r>
        <w:rPr>
          <w:b/>
          <w:bCs/>
        </w:rPr>
        <w:t xml:space="preserve">: </w:t>
      </w:r>
    </w:p>
    <w:p w:rsidR="00F6178C" w:rsidRDefault="00F6178C" w:rsidP="008D594E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714" w:hanging="572"/>
        <w:jc w:val="both"/>
      </w:pPr>
      <w:r>
        <w:t>Федеральный Закон «Об обра</w:t>
      </w:r>
      <w:r w:rsidR="00DC4FA6">
        <w:t>зовании в Российской Федерации» от 29.12.2012г. №273-</w:t>
      </w:r>
    </w:p>
    <w:p w:rsidR="00F6178C" w:rsidRDefault="00F6178C" w:rsidP="00F6178C">
      <w:pPr>
        <w:pStyle w:val="a6"/>
        <w:numPr>
          <w:ilvl w:val="0"/>
          <w:numId w:val="4"/>
        </w:numPr>
        <w:tabs>
          <w:tab w:val="num" w:pos="426"/>
        </w:tabs>
        <w:spacing w:after="0"/>
        <w:ind w:left="426" w:hanging="284"/>
        <w:jc w:val="both"/>
      </w:pPr>
      <w:r>
        <w:t xml:space="preserve"> Закон Республики Башкортостан «Об образовании в Республике Башкортостан» </w:t>
      </w:r>
    </w:p>
    <w:p w:rsidR="00F6178C" w:rsidRDefault="00F6178C" w:rsidP="00F6178C">
      <w:pPr>
        <w:pStyle w:val="a6"/>
        <w:spacing w:after="0"/>
        <w:ind w:left="426"/>
        <w:jc w:val="both"/>
      </w:pPr>
      <w:r>
        <w:t>от 1 июля 2013 года №696-з.</w:t>
      </w:r>
    </w:p>
    <w:p w:rsidR="00F6178C" w:rsidRDefault="00F6178C" w:rsidP="00F6178C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№19993).</w:t>
      </w:r>
    </w:p>
    <w:p w:rsidR="005A584E" w:rsidRDefault="005A584E" w:rsidP="005A584E">
      <w:pPr>
        <w:pStyle w:val="a6"/>
        <w:numPr>
          <w:ilvl w:val="0"/>
          <w:numId w:val="6"/>
        </w:numPr>
        <w:tabs>
          <w:tab w:val="left" w:pos="426"/>
          <w:tab w:val="num" w:pos="567"/>
        </w:tabs>
        <w:spacing w:after="0"/>
        <w:ind w:left="284" w:hanging="142"/>
        <w:jc w:val="both"/>
      </w:pPr>
      <w:r>
        <w:t>Постановление Главного государственного санитарного врача Российской Федерации от 24 ноября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рег. №40154 от 18.12.2015г.</w:t>
      </w:r>
    </w:p>
    <w:p w:rsidR="00F6178C" w:rsidRDefault="00F6178C" w:rsidP="001D0BAF">
      <w:pPr>
        <w:pStyle w:val="a6"/>
        <w:numPr>
          <w:ilvl w:val="0"/>
          <w:numId w:val="6"/>
        </w:numPr>
        <w:tabs>
          <w:tab w:val="num" w:pos="426"/>
        </w:tabs>
        <w:spacing w:after="0"/>
        <w:ind w:left="284" w:hanging="284"/>
        <w:jc w:val="both"/>
      </w:pPr>
      <w:r>
        <w:t xml:space="preserve">Федеральный государственный стандарт основного общего образования (Приказ </w:t>
      </w:r>
      <w:proofErr w:type="spellStart"/>
      <w:r>
        <w:t>МОиН</w:t>
      </w:r>
      <w:proofErr w:type="spellEnd"/>
      <w:r>
        <w:t xml:space="preserve"> № 373 от 06 октября 2009 зарегистрирован Минюст № 17785 от 22 .12. 2009); </w:t>
      </w:r>
    </w:p>
    <w:p w:rsidR="005A584E" w:rsidRDefault="005A584E" w:rsidP="001D0BAF">
      <w:pPr>
        <w:pStyle w:val="a6"/>
        <w:numPr>
          <w:ilvl w:val="0"/>
          <w:numId w:val="6"/>
        </w:numPr>
        <w:tabs>
          <w:tab w:val="num" w:pos="426"/>
        </w:tabs>
        <w:spacing w:after="0"/>
        <w:ind w:left="284" w:hanging="284"/>
        <w:jc w:val="both"/>
      </w:pPr>
      <w:r>
        <w:t xml:space="preserve">Приказ </w:t>
      </w:r>
      <w:proofErr w:type="spellStart"/>
      <w:r>
        <w:t>МОиН</w:t>
      </w:r>
      <w:proofErr w:type="spellEnd"/>
      <w:r>
        <w:t xml:space="preserve"> №2357 от 22.09.2011г. рег. №22540 от 12.12.2011г. «О внесений изменений в федеральный государственный образовательный стандарт НОО», утвержденный приказом </w:t>
      </w:r>
      <w:proofErr w:type="spellStart"/>
      <w:r>
        <w:t>МОиН</w:t>
      </w:r>
      <w:proofErr w:type="spellEnd"/>
      <w:r>
        <w:t xml:space="preserve"> от 06.11.2009г. №373.</w:t>
      </w:r>
    </w:p>
    <w:p w:rsidR="005A584E" w:rsidRDefault="005A584E" w:rsidP="001D0BAF">
      <w:pPr>
        <w:pStyle w:val="a6"/>
        <w:numPr>
          <w:ilvl w:val="0"/>
          <w:numId w:val="6"/>
        </w:numPr>
        <w:tabs>
          <w:tab w:val="num" w:pos="426"/>
        </w:tabs>
        <w:spacing w:after="0"/>
        <w:ind w:left="284" w:hanging="284"/>
        <w:jc w:val="both"/>
      </w:pPr>
      <w:r>
        <w:t>Приказ директора ш</w:t>
      </w:r>
      <w:r w:rsidR="00345C0C">
        <w:t>колы от 30.08</w:t>
      </w:r>
      <w:r w:rsidR="002C7591">
        <w:t>.</w:t>
      </w:r>
      <w:r w:rsidR="005C6F9C">
        <w:t>2017г. №</w:t>
      </w:r>
      <w:r>
        <w:t xml:space="preserve"> </w:t>
      </w:r>
      <w:r w:rsidR="00345C0C">
        <w:t>86</w:t>
      </w:r>
      <w:r w:rsidR="00412CB2">
        <w:t xml:space="preserve"> </w:t>
      </w:r>
      <w:r>
        <w:t>«Об ут</w:t>
      </w:r>
      <w:r w:rsidR="005C6F9C">
        <w:t>верждении учебных планов на 2017-2018</w:t>
      </w:r>
      <w:r>
        <w:t xml:space="preserve"> учебный год.</w:t>
      </w:r>
    </w:p>
    <w:p w:rsidR="00F6178C" w:rsidRDefault="00F6178C" w:rsidP="001D0BAF">
      <w:pPr>
        <w:pStyle w:val="a6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</w:pPr>
      <w:r>
        <w:t>Основная образовательная программа основного общего образования Муниципального общеобразовательного бюджетного учреждения «Средняя общеобра</w:t>
      </w:r>
      <w:r w:rsidR="005A584E">
        <w:t>зовательная школа с. Зильдярово</w:t>
      </w:r>
      <w:r>
        <w:t xml:space="preserve"> муниципального района Миякинский район Республики Башкортостан», введенная в действие приказом директора №__ от 02.07.2015 г.</w:t>
      </w:r>
    </w:p>
    <w:p w:rsidR="00F6178C" w:rsidRDefault="00F6178C" w:rsidP="001D0BAF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Учебный план основного общего образования в соответствии с ФГОС направлен на обеспечение:</w:t>
      </w:r>
    </w:p>
    <w:p w:rsidR="00F6178C" w:rsidRDefault="00F6178C" w:rsidP="001D0BAF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равных возможностей получения качественного основного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основного образования, становление их гражданской идентичности как основы развития гражданского общества;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преемственности основных образовательных программ дошкольного, основного общего, среднего общего образования;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сохранение и развитие культурного разнообразия; овладение духовными ценностями многонационального народа Российской Федерации;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единства образовательного пространства Российской Федерации в условиях многообразия образовательных систем и видов образовательных организации;</w:t>
      </w:r>
    </w:p>
    <w:p w:rsidR="00F6178C" w:rsidRDefault="00F6178C" w:rsidP="00F6178C">
      <w:pPr>
        <w:numPr>
          <w:ilvl w:val="0"/>
          <w:numId w:val="2"/>
        </w:numPr>
        <w:tabs>
          <w:tab w:val="left" w:pos="960"/>
          <w:tab w:val="left" w:pos="993"/>
          <w:tab w:val="left" w:pos="1134"/>
        </w:tabs>
        <w:overflowPunct w:val="0"/>
        <w:autoSpaceDE w:val="0"/>
        <w:ind w:left="0" w:right="-1" w:firstLine="567"/>
        <w:jc w:val="both"/>
        <w:textAlignment w:val="baseline"/>
      </w:pPr>
      <w:r>
        <w:t>условий для эффективной реализации и освоения обучающимися основной образовательной программы основного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возможностями развития.</w:t>
      </w:r>
    </w:p>
    <w:p w:rsidR="00F6178C" w:rsidRDefault="00F6178C" w:rsidP="00F6178C">
      <w:pPr>
        <w:tabs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lastRenderedPageBreak/>
        <w:t>Учебный план основного общего образования:</w:t>
      </w:r>
    </w:p>
    <w:p w:rsidR="00F6178C" w:rsidRDefault="00F6178C" w:rsidP="00F6178C">
      <w:pPr>
        <w:numPr>
          <w:ilvl w:val="0"/>
          <w:numId w:val="8"/>
        </w:numPr>
        <w:tabs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обеспечивает введение в действие и реализацию требований Стандарта;</w:t>
      </w:r>
    </w:p>
    <w:p w:rsidR="00F6178C" w:rsidRDefault="00F6178C" w:rsidP="00F6178C">
      <w:pPr>
        <w:numPr>
          <w:ilvl w:val="0"/>
          <w:numId w:val="8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 xml:space="preserve"> состав и структуру обязательных предметных областей, отражающих требования федерального государственного образовательного стандарта;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left="851" w:right="-1" w:firstLine="567"/>
        <w:jc w:val="center"/>
        <w:textAlignment w:val="baseline"/>
      </w:pPr>
      <w:r>
        <w:t>обязательные предметные области</w:t>
      </w:r>
    </w:p>
    <w:tbl>
      <w:tblPr>
        <w:tblW w:w="100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F6178C" w:rsidTr="00F6178C"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8C" w:rsidRPr="000374BB" w:rsidRDefault="00F6178C">
            <w:pPr>
              <w:tabs>
                <w:tab w:val="left" w:pos="720"/>
                <w:tab w:val="left" w:pos="960"/>
              </w:tabs>
              <w:overflowPunct w:val="0"/>
              <w:autoSpaceDE w:val="0"/>
              <w:snapToGrid w:val="0"/>
              <w:spacing w:line="276" w:lineRule="auto"/>
              <w:ind w:right="-1" w:firstLine="567"/>
              <w:jc w:val="center"/>
              <w:textAlignment w:val="baseline"/>
            </w:pPr>
            <w:r w:rsidRPr="000374BB">
              <w:rPr>
                <w:bCs/>
                <w:i/>
                <w:iCs/>
              </w:rPr>
              <w:t>Филология, Математика и информатика, Обществознание и естествознание, Искусство, Технология, Физическая культура</w:t>
            </w:r>
            <w:r w:rsidRPr="000374BB">
              <w:t>.</w:t>
            </w:r>
          </w:p>
        </w:tc>
      </w:tr>
    </w:tbl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перечень направлений внеурочной деятельности по классам (годам обучения)</w:t>
      </w:r>
    </w:p>
    <w:p w:rsidR="00F6178C" w:rsidRDefault="00F6178C" w:rsidP="00F6178C">
      <w:pPr>
        <w:numPr>
          <w:ilvl w:val="0"/>
          <w:numId w:val="10"/>
        </w:numPr>
        <w:tabs>
          <w:tab w:val="left" w:pos="-120"/>
          <w:tab w:val="left" w:pos="540"/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 xml:space="preserve"> определяет общий объём нагрузки и максимальный объём аудиторной нагрузки учащихся.</w:t>
      </w:r>
    </w:p>
    <w:p w:rsidR="00F6178C" w:rsidRDefault="00F6178C" w:rsidP="00F6178C">
      <w:pPr>
        <w:tabs>
          <w:tab w:val="left" w:pos="720"/>
          <w:tab w:val="left" w:pos="960"/>
          <w:tab w:val="left" w:pos="993"/>
        </w:tabs>
        <w:overflowPunct w:val="0"/>
        <w:autoSpaceDE w:val="0"/>
        <w:ind w:right="-1" w:firstLine="567"/>
        <w:jc w:val="both"/>
        <w:textAlignment w:val="baseline"/>
      </w:pPr>
      <w:r>
        <w:t>В целях обеспечения индивидуальных потребностей учащихся учебный план основного общего образования предусматривает время:</w:t>
      </w:r>
    </w:p>
    <w:p w:rsidR="00F6178C" w:rsidRDefault="00F6178C" w:rsidP="00F6178C">
      <w:pPr>
        <w:numPr>
          <w:ilvl w:val="0"/>
          <w:numId w:val="12"/>
        </w:numPr>
        <w:tabs>
          <w:tab w:val="left" w:pos="960"/>
          <w:tab w:val="left" w:pos="993"/>
        </w:tabs>
        <w:overflowPunct w:val="0"/>
        <w:autoSpaceDE w:val="0"/>
        <w:ind w:right="-1"/>
        <w:jc w:val="both"/>
        <w:textAlignment w:val="baseline"/>
      </w:pPr>
      <w:r>
        <w:t>на введение учебных курсов, обеспечивающих различные интересы учащихся;</w:t>
      </w:r>
    </w:p>
    <w:p w:rsidR="00F6178C" w:rsidRDefault="00F6178C" w:rsidP="00F6178C">
      <w:pPr>
        <w:numPr>
          <w:ilvl w:val="0"/>
          <w:numId w:val="14"/>
        </w:numPr>
        <w:tabs>
          <w:tab w:val="left" w:pos="960"/>
          <w:tab w:val="left" w:pos="993"/>
        </w:tabs>
        <w:overflowPunct w:val="0"/>
        <w:autoSpaceDE w:val="0"/>
        <w:ind w:right="-1" w:hanging="1065"/>
        <w:jc w:val="both"/>
        <w:textAlignment w:val="baseline"/>
      </w:pPr>
      <w:r>
        <w:t>на внеурочную деятельность</w:t>
      </w:r>
    </w:p>
    <w:p w:rsidR="00F6178C" w:rsidRDefault="00F6178C" w:rsidP="00F6178C">
      <w:pPr>
        <w:tabs>
          <w:tab w:val="left" w:pos="735"/>
        </w:tabs>
      </w:pPr>
      <w:r>
        <w:t>Учебный план для 5,6</w:t>
      </w:r>
      <w:r w:rsidR="005C6F9C">
        <w:t>,7</w:t>
      </w:r>
      <w:r>
        <w:t xml:space="preserve"> классов СОШ с. Шатмантамак составлен на основе примерного учебного плана основного общего образования </w:t>
      </w:r>
      <w:r w:rsidR="000374BB">
        <w:t>для образовательных организаций</w:t>
      </w:r>
      <w:r>
        <w:t>.</w:t>
      </w:r>
    </w:p>
    <w:p w:rsidR="00F6178C" w:rsidRDefault="00F6178C" w:rsidP="00F6178C">
      <w:pPr>
        <w:tabs>
          <w:tab w:val="left" w:pos="735"/>
        </w:tabs>
      </w:pPr>
      <w:r>
        <w:t xml:space="preserve"> И в соответствии с пунктом 15 раздела </w:t>
      </w:r>
      <w:r>
        <w:rPr>
          <w:lang w:val="en-US"/>
        </w:rPr>
        <w:t>III</w:t>
      </w:r>
      <w:r w:rsidRPr="00F6178C">
        <w:t xml:space="preserve"> </w:t>
      </w:r>
      <w:r>
        <w:t>ФГОС ООО нового поколения часть формируемая участниками образовательного процесса, составляет 20% от общего объема ООП ООО ОО.</w:t>
      </w:r>
    </w:p>
    <w:p w:rsidR="00F6178C" w:rsidRDefault="00F6178C" w:rsidP="00F6178C">
      <w:pPr>
        <w:tabs>
          <w:tab w:val="num" w:pos="0"/>
          <w:tab w:val="left" w:pos="960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</w:pPr>
      <w:r>
        <w:t>Учебный план основного общего образования   предусматривает: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 5-летний срок освоения образовательных программ основного общего образования для </w:t>
      </w:r>
      <w:r>
        <w:rPr>
          <w:b/>
          <w:bCs/>
          <w:i/>
          <w:iCs/>
        </w:rPr>
        <w:t xml:space="preserve">5-9 классов. </w:t>
      </w:r>
      <w:r>
        <w:t>(ФГОС основного общего образования № 373 от 06.10.2009г.) Продолжительность учебного года в 5 классе –35 недель</w:t>
      </w:r>
    </w:p>
    <w:p w:rsidR="00F6178C" w:rsidRDefault="00F6178C" w:rsidP="00F6178C">
      <w:pPr>
        <w:numPr>
          <w:ilvl w:val="0"/>
          <w:numId w:val="16"/>
        </w:numPr>
        <w:tabs>
          <w:tab w:val="left" w:pos="426"/>
          <w:tab w:val="left" w:pos="993"/>
        </w:tabs>
        <w:suppressAutoHyphens w:val="0"/>
        <w:overflowPunct w:val="0"/>
        <w:autoSpaceDE w:val="0"/>
        <w:autoSpaceDN w:val="0"/>
        <w:adjustRightInd w:val="0"/>
        <w:ind w:left="851" w:right="-1" w:hanging="851"/>
        <w:jc w:val="both"/>
        <w:textAlignment w:val="baseline"/>
      </w:pPr>
      <w:r>
        <w:t xml:space="preserve">Обучение в 5 классе регламентируется требованиями Сан </w:t>
      </w:r>
      <w:proofErr w:type="spellStart"/>
      <w:r>
        <w:t>ПиНа</w:t>
      </w:r>
      <w:proofErr w:type="spellEnd"/>
      <w:r>
        <w:t xml:space="preserve"> 2.4.2.2821-10: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>максимально допустимая недельная нагрузка в академических часах не должна превышать 32 часа</w:t>
      </w:r>
      <w:r w:rsidR="005C6F9C">
        <w:t xml:space="preserve"> в 5 классе,</w:t>
      </w:r>
      <w:r w:rsidR="001D0BAF">
        <w:t xml:space="preserve"> 33 часа в 6 классе</w:t>
      </w:r>
      <w:r w:rsidR="005C6F9C" w:rsidRPr="005C6F9C">
        <w:t xml:space="preserve"> </w:t>
      </w:r>
      <w:r w:rsidR="00345C0C">
        <w:t>и 35 часов в 7 классе</w:t>
      </w:r>
      <w:r>
        <w:t>;</w:t>
      </w:r>
    </w:p>
    <w:p w:rsidR="00F6178C" w:rsidRDefault="00F6178C" w:rsidP="00F6178C">
      <w:pPr>
        <w:numPr>
          <w:ilvl w:val="0"/>
          <w:numId w:val="18"/>
        </w:numPr>
        <w:tabs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</w:pPr>
      <w:r>
        <w:t xml:space="preserve"> «Расписание уроков составляется отдельно для образовательных и внеурочных занятий. Внеурочные занятия следует планировать на дни с наименьшим количеством обязательных уроков. Между началом внеурочных занятий и последним уроком обязательных занятий устраивается перерыв продолжительностью не менее 45 минут.»</w:t>
      </w:r>
    </w:p>
    <w:p w:rsidR="00F6178C" w:rsidRDefault="00F6178C" w:rsidP="00F6178C">
      <w:pPr>
        <w:numPr>
          <w:ilvl w:val="0"/>
          <w:numId w:val="20"/>
        </w:numPr>
        <w:tabs>
          <w:tab w:val="left" w:pos="960"/>
          <w:tab w:val="left" w:pos="993"/>
        </w:tabs>
        <w:overflowPunct w:val="0"/>
        <w:autoSpaceDE w:val="0"/>
        <w:ind w:left="0" w:right="-1" w:firstLine="567"/>
        <w:jc w:val="both"/>
        <w:textAlignment w:val="baseline"/>
      </w:pPr>
      <w:r>
        <w:t>учебные занятия проводятся по 6-ти дневной учебной неделе в первую смену;</w:t>
      </w:r>
    </w:p>
    <w:p w:rsidR="00F6178C" w:rsidRPr="000374BB" w:rsidRDefault="00F6178C" w:rsidP="00F6178C">
      <w:pPr>
        <w:tabs>
          <w:tab w:val="left" w:pos="960"/>
        </w:tabs>
        <w:ind w:left="-180" w:right="176" w:firstLine="1031"/>
        <w:jc w:val="both"/>
        <w:rPr>
          <w:bCs/>
        </w:rPr>
      </w:pPr>
      <w:r w:rsidRPr="000374BB">
        <w:rPr>
          <w:bCs/>
        </w:rPr>
        <w:t xml:space="preserve">Особенности учебного плана основного общего образования 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 Региональной спецификой учебного плана является:</w:t>
      </w:r>
    </w:p>
    <w:p w:rsidR="00F6178C" w:rsidRDefault="00F6178C" w:rsidP="00F6178C">
      <w:pPr>
        <w:numPr>
          <w:ilvl w:val="0"/>
          <w:numId w:val="22"/>
        </w:numPr>
        <w:tabs>
          <w:tab w:val="left" w:pos="0"/>
          <w:tab w:val="left" w:pos="993"/>
        </w:tabs>
        <w:overflowPunct w:val="0"/>
        <w:autoSpaceDE w:val="0"/>
        <w:ind w:left="0" w:firstLine="567"/>
        <w:jc w:val="both"/>
        <w:textAlignment w:val="baseline"/>
      </w:pPr>
      <w:r>
        <w:t>поддержка вариативности основного общего образования.</w:t>
      </w:r>
    </w:p>
    <w:p w:rsidR="00F6178C" w:rsidRPr="000374BB" w:rsidRDefault="00F6178C" w:rsidP="00F6178C">
      <w:pPr>
        <w:tabs>
          <w:tab w:val="left" w:pos="540"/>
          <w:tab w:val="left" w:pos="960"/>
        </w:tabs>
        <w:ind w:left="-180" w:right="175" w:firstLine="720"/>
        <w:jc w:val="center"/>
        <w:rPr>
          <w:bCs/>
          <w:sz w:val="28"/>
          <w:szCs w:val="28"/>
        </w:rPr>
      </w:pPr>
      <w:r w:rsidRPr="000374BB">
        <w:rPr>
          <w:bCs/>
          <w:sz w:val="28"/>
          <w:szCs w:val="28"/>
        </w:rPr>
        <w:t>основное общее образование</w:t>
      </w:r>
    </w:p>
    <w:p w:rsidR="00F6178C" w:rsidRDefault="00F6178C" w:rsidP="00F6178C">
      <w:pPr>
        <w:ind w:firstLine="567"/>
        <w:jc w:val="both"/>
      </w:pPr>
      <w:r>
        <w:t xml:space="preserve">      Учебный план состоит из обязательной части и части, формируемой участниками образовательного процесса.</w:t>
      </w:r>
    </w:p>
    <w:p w:rsidR="00F6178C" w:rsidRDefault="00F6178C" w:rsidP="00F6178C">
      <w:pPr>
        <w:ind w:firstLine="567"/>
        <w:jc w:val="both"/>
      </w:pPr>
      <w:r>
        <w:t>Обязательная часть представлена следующими образовательными областями:</w:t>
      </w:r>
    </w:p>
    <w:p w:rsidR="00F6178C" w:rsidRDefault="00F6178C" w:rsidP="00F6178C">
      <w:pPr>
        <w:numPr>
          <w:ilvl w:val="0"/>
          <w:numId w:val="24"/>
        </w:numPr>
        <w:tabs>
          <w:tab w:val="left" w:pos="993"/>
        </w:tabs>
        <w:ind w:left="0" w:firstLine="851"/>
        <w:jc w:val="both"/>
      </w:pPr>
      <w:r>
        <w:t xml:space="preserve">Филология 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Математика и информатика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Общественно-научные предметы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Основы духовно-нравственной культуры народов России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Естественно-научные предметы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Искусство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Технология</w:t>
      </w:r>
    </w:p>
    <w:p w:rsidR="00F6178C" w:rsidRDefault="00F6178C" w:rsidP="00F6178C">
      <w:pPr>
        <w:numPr>
          <w:ilvl w:val="0"/>
          <w:numId w:val="26"/>
        </w:numPr>
        <w:tabs>
          <w:tab w:val="left" w:pos="993"/>
        </w:tabs>
        <w:ind w:left="0" w:firstLine="851"/>
        <w:jc w:val="both"/>
      </w:pPr>
      <w:r>
        <w:t>Физическая культура и основы безопасности жизнедеятельности</w:t>
      </w:r>
    </w:p>
    <w:p w:rsidR="00F6178C" w:rsidRDefault="00F6178C" w:rsidP="00F6178C">
      <w:pPr>
        <w:tabs>
          <w:tab w:val="left" w:pos="993"/>
        </w:tabs>
        <w:ind w:firstLine="709"/>
        <w:jc w:val="both"/>
      </w:pPr>
      <w:r w:rsidRPr="00F6178C">
        <w:t>Часть,</w:t>
      </w:r>
      <w:r>
        <w:rPr>
          <w:color w:val="FF0000"/>
        </w:rPr>
        <w:t xml:space="preserve"> </w:t>
      </w:r>
      <w:r>
        <w:t>формируемая участниками образовательных отношений, представлена вариативной</w:t>
      </w:r>
      <w:r w:rsidR="005A584E">
        <w:t xml:space="preserve"> частью</w:t>
      </w:r>
      <w:r>
        <w:t>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  <w:rPr>
          <w:b/>
          <w:bCs/>
          <w:i/>
          <w:iCs/>
        </w:rPr>
      </w:pPr>
      <w:r>
        <w:lastRenderedPageBreak/>
        <w:t xml:space="preserve">Образовательная область </w:t>
      </w:r>
      <w:r w:rsidRPr="000374BB">
        <w:rPr>
          <w:bCs/>
        </w:rPr>
        <w:t>«Филология»</w:t>
      </w:r>
      <w:r w:rsidRPr="000374BB">
        <w:t xml:space="preserve"> предусматривает изучение предметов  </w:t>
      </w:r>
      <w:r w:rsidRPr="000374BB">
        <w:rPr>
          <w:i/>
          <w:iCs/>
        </w:rPr>
        <w:t>«</w:t>
      </w:r>
      <w:r w:rsidRPr="000374BB">
        <w:rPr>
          <w:bCs/>
          <w:i/>
          <w:iCs/>
        </w:rPr>
        <w:t>Русский язык</w:t>
      </w:r>
      <w:r w:rsidRPr="000374BB">
        <w:rPr>
          <w:i/>
          <w:iCs/>
        </w:rPr>
        <w:t>», «</w:t>
      </w:r>
      <w:r w:rsidRPr="000374BB">
        <w:rPr>
          <w:bCs/>
          <w:i/>
          <w:iCs/>
        </w:rPr>
        <w:t>Литература», «</w:t>
      </w:r>
      <w:r w:rsidRPr="000374BB">
        <w:rPr>
          <w:i/>
        </w:rPr>
        <w:t>Башкирский язык»,</w:t>
      </w:r>
      <w:r w:rsidRPr="000374BB">
        <w:rPr>
          <w:bCs/>
          <w:i/>
          <w:iCs/>
        </w:rPr>
        <w:t xml:space="preserve"> «Родной язык и литература», «Иностранный  язык».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В соответствии с Федеральным Законом «Об образовании в Российской Федерации» от 29.12.2012г. №273-ФЗ, Законом Российской Федерации «О языках народов Российской Федерации», Законом Республики Башкортостан «Об образовании в Республике Башкортостан», Законом Республики Башкортостан «О языках народов Республики Башкортостан». В соответствии с этими законами и на основании </w:t>
      </w:r>
      <w:r w:rsidR="00501A43">
        <w:t xml:space="preserve">решения родительских собрании и заявления </w:t>
      </w:r>
      <w:proofErr w:type="gramStart"/>
      <w:r w:rsidR="00501A43">
        <w:t>родителей</w:t>
      </w:r>
      <w:proofErr w:type="gramEnd"/>
      <w:r w:rsidR="00501A43">
        <w:t xml:space="preserve"> учащихся 5,6,7 классов </w:t>
      </w:r>
      <w:r>
        <w:t>компонент образовательной организации в</w:t>
      </w:r>
      <w:r w:rsidRPr="00F6178C">
        <w:rPr>
          <w:color w:val="FF0000"/>
        </w:rPr>
        <w:t xml:space="preserve"> </w:t>
      </w:r>
      <w:r w:rsidRPr="00BC7083">
        <w:t>5</w:t>
      </w:r>
      <w:r w:rsidR="00195DC9" w:rsidRPr="00BC7083">
        <w:t>,6</w:t>
      </w:r>
      <w:r w:rsidR="00501A43">
        <w:t>,7</w:t>
      </w:r>
      <w:r w:rsidR="00195DC9" w:rsidRPr="00BC7083">
        <w:t xml:space="preserve"> классах</w:t>
      </w:r>
      <w:r w:rsidR="00501A43">
        <w:t xml:space="preserve"> в количестве 3 часов</w:t>
      </w:r>
      <w:r>
        <w:t xml:space="preserve"> отводится на изучение</w:t>
      </w:r>
      <w:r w:rsidR="00501A43">
        <w:t xml:space="preserve"> родного языка и литературы и в количестве 2 часов отводится на изучение башкирского языка как</w:t>
      </w:r>
      <w:r w:rsidR="008454B9">
        <w:t xml:space="preserve"> государственного в 5,7 классах и </w:t>
      </w:r>
      <w:r w:rsidR="00501A43">
        <w:t>в количестве 1 часа отводится на изучение башкирского языка как государственного в 6 классе</w:t>
      </w:r>
      <w:r>
        <w:t>.</w:t>
      </w:r>
      <w:r>
        <w:rPr>
          <w:color w:val="FF0000"/>
        </w:rPr>
        <w:t xml:space="preserve"> </w:t>
      </w:r>
      <w:r w:rsidR="00501A43">
        <w:t>Протокол от 25.08.2017г. №1.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Учитывая роль формирования ИКТ – компетентности при введении федеральных государственных образовательных стандартов основного общего образования предлагается </w:t>
      </w:r>
      <w:r w:rsidRPr="000374BB">
        <w:rPr>
          <w:bCs/>
        </w:rPr>
        <w:t>применение ИКТ</w:t>
      </w:r>
      <w:r>
        <w:rPr>
          <w:b/>
          <w:bCs/>
        </w:rPr>
        <w:t xml:space="preserve"> </w:t>
      </w:r>
      <w:r>
        <w:t xml:space="preserve">в </w:t>
      </w:r>
      <w:r>
        <w:rPr>
          <w:i/>
          <w:iCs/>
        </w:rPr>
        <w:t>качестве инструмента</w:t>
      </w:r>
      <w:r>
        <w:t xml:space="preserve"> предполагается на уроках </w:t>
      </w:r>
      <w:r>
        <w:rPr>
          <w:i/>
          <w:iCs/>
        </w:rPr>
        <w:t>по всем</w:t>
      </w:r>
      <w:r>
        <w:t xml:space="preserve"> дисциплинам. Это осуществляется через создание рисунков с помощью компьютера на уроках </w:t>
      </w:r>
      <w:r>
        <w:rPr>
          <w:i/>
          <w:iCs/>
        </w:rPr>
        <w:t>изобразительного искусства</w:t>
      </w:r>
      <w:r>
        <w:t xml:space="preserve"> и </w:t>
      </w:r>
      <w:r>
        <w:rPr>
          <w:i/>
          <w:iCs/>
        </w:rPr>
        <w:t>технологии</w:t>
      </w:r>
      <w:r>
        <w:t>; текстов на уроках</w:t>
      </w:r>
      <w:r>
        <w:rPr>
          <w:i/>
          <w:iCs/>
        </w:rPr>
        <w:t xml:space="preserve"> русского языка, литературного чтения, технологии</w:t>
      </w:r>
      <w:r>
        <w:t xml:space="preserve">; поиск информации и создание презентаций, применение ЦОР (цифровые образовательные ресурсы) на </w:t>
      </w:r>
      <w:r>
        <w:rPr>
          <w:i/>
          <w:iCs/>
        </w:rPr>
        <w:t>любых уроках</w:t>
      </w:r>
      <w:r>
        <w:t xml:space="preserve"> в зависимости от изучаемой темы.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 w:rsidRPr="000374BB">
        <w:rPr>
          <w:bCs/>
        </w:rPr>
        <w:t>«Обществознание и естествознание»</w:t>
      </w:r>
      <w:r>
        <w:rPr>
          <w:b/>
          <w:bCs/>
        </w:rPr>
        <w:t xml:space="preserve"> </w:t>
      </w:r>
      <w:r>
        <w:t>направлена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>
        <w:softHyphen/>
        <w:t>ние ценности, целостности и много</w:t>
      </w:r>
      <w:r>
        <w:softHyphen/>
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1D0BAF" w:rsidRDefault="001D0BAF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Часы, отведенные на преподавание курса </w:t>
      </w:r>
      <w:r w:rsidRPr="000374BB">
        <w:t xml:space="preserve">«Основы духовно-нравственной культуры народов России», </w:t>
      </w:r>
      <w:r>
        <w:t>засчитываются за счет внеурочной деятельности.</w:t>
      </w:r>
    </w:p>
    <w:p w:rsidR="00F6178C" w:rsidRDefault="00F6178C" w:rsidP="00F6178C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 w:rsidRPr="000374BB">
        <w:rPr>
          <w:bCs/>
        </w:rPr>
        <w:t xml:space="preserve">«Искусство» </w:t>
      </w:r>
      <w:r>
        <w:t xml:space="preserve">предусматривает изучение предметов </w:t>
      </w:r>
      <w:r w:rsidRPr="000374BB">
        <w:rPr>
          <w:bCs/>
          <w:i/>
          <w:iCs/>
        </w:rPr>
        <w:t>«Музыка» и «Изобразительное искусство».</w:t>
      </w:r>
      <w:r>
        <w:t xml:space="preserve"> Изучение этих предметов способствует развитию способностей к художественно-образному, эмоционально-ценностному восприятию произ</w:t>
      </w:r>
      <w:r>
        <w:softHyphen/>
        <w:t>ведений изобразительного и музыкального искусства, выражению в творческих работах своего отношения к окружаю</w:t>
      </w:r>
      <w:r>
        <w:softHyphen/>
        <w:t>щему миру.</w:t>
      </w:r>
    </w:p>
    <w:p w:rsidR="00F6178C" w:rsidRDefault="00F6178C" w:rsidP="00F6178C">
      <w:pPr>
        <w:tabs>
          <w:tab w:val="left" w:pos="960"/>
        </w:tabs>
        <w:ind w:right="-1" w:firstLine="567"/>
        <w:jc w:val="both"/>
      </w:pPr>
      <w:r>
        <w:t xml:space="preserve">Предмет </w:t>
      </w:r>
      <w:r w:rsidRPr="000374BB">
        <w:t>«Музыка»</w:t>
      </w:r>
      <w:r>
        <w:t xml:space="preserve"> изучается по 1 часу в неделю.</w:t>
      </w:r>
    </w:p>
    <w:p w:rsidR="00F6178C" w:rsidRDefault="00F6178C" w:rsidP="00F6178C">
      <w:pPr>
        <w:tabs>
          <w:tab w:val="left" w:pos="960"/>
        </w:tabs>
        <w:ind w:left="567" w:right="-1"/>
        <w:jc w:val="both"/>
      </w:pPr>
      <w:r>
        <w:t xml:space="preserve">Предмет </w:t>
      </w:r>
      <w:r w:rsidRPr="000374BB">
        <w:t>«Изобразительное искусство»</w:t>
      </w:r>
      <w:r>
        <w:t xml:space="preserve"> изучается по 1 часу в неделю.</w:t>
      </w:r>
    </w:p>
    <w:p w:rsidR="00F6178C" w:rsidRDefault="00F6178C" w:rsidP="001D0BAF">
      <w:pPr>
        <w:tabs>
          <w:tab w:val="left" w:pos="540"/>
          <w:tab w:val="left" w:pos="960"/>
        </w:tabs>
        <w:ind w:right="-1" w:firstLine="567"/>
        <w:jc w:val="both"/>
      </w:pPr>
      <w:r>
        <w:t xml:space="preserve">Образовательная область </w:t>
      </w:r>
      <w:r w:rsidRPr="000374BB">
        <w:rPr>
          <w:bCs/>
        </w:rPr>
        <w:t>«Технология»</w:t>
      </w:r>
      <w:r>
        <w:rPr>
          <w:b/>
          <w:bCs/>
        </w:rPr>
        <w:t xml:space="preserve"> </w:t>
      </w:r>
      <w:r>
        <w:t xml:space="preserve">предусматривает изучение предмета </w:t>
      </w:r>
      <w:r w:rsidRPr="000374BB">
        <w:rPr>
          <w:bCs/>
          <w:i/>
          <w:iCs/>
        </w:rPr>
        <w:t>«Технология».</w:t>
      </w:r>
      <w:r>
        <w:t xml:space="preserve"> Изучение </w:t>
      </w:r>
      <w:r>
        <w:rPr>
          <w:i/>
          <w:iCs/>
        </w:rPr>
        <w:t>технологии</w:t>
      </w:r>
      <w:r>
        <w:t xml:space="preserve"> способствует формированию опыта как основы обучения и познания, осуществлению поисково-аналити</w:t>
      </w:r>
      <w:r>
        <w:softHyphen/>
        <w:t>ческой деятельности для практи</w:t>
      </w:r>
      <w:r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>
        <w:softHyphen/>
        <w:t>основного опыта практической п</w:t>
      </w:r>
      <w:r w:rsidR="001D0BAF">
        <w:t xml:space="preserve">реобразовательной деятельности. </w:t>
      </w:r>
      <w:r>
        <w:t xml:space="preserve">Предмет </w:t>
      </w:r>
      <w:r w:rsidRPr="000374BB">
        <w:t>«Технология»</w:t>
      </w:r>
      <w:r>
        <w:t xml:space="preserve"> изучается 2 часа в неделю.</w:t>
      </w:r>
    </w:p>
    <w:p w:rsidR="0098011F" w:rsidRDefault="00F6178C" w:rsidP="001D0BAF">
      <w:pPr>
        <w:tabs>
          <w:tab w:val="left" w:pos="540"/>
          <w:tab w:val="left" w:pos="960"/>
        </w:tabs>
        <w:ind w:right="-1" w:firstLine="567"/>
        <w:jc w:val="both"/>
      </w:pPr>
      <w:r>
        <w:t xml:space="preserve">Предмет </w:t>
      </w:r>
      <w:r w:rsidRPr="000374BB">
        <w:rPr>
          <w:bCs/>
          <w:iCs/>
        </w:rPr>
        <w:t>«Физическая культура»</w:t>
      </w:r>
      <w:r>
        <w:rPr>
          <w:b/>
          <w:bCs/>
          <w:i/>
          <w:iCs/>
        </w:rPr>
        <w:t xml:space="preserve"> </w:t>
      </w:r>
      <w:r>
        <w:t>направлен на укрепление здоровья, содей</w:t>
      </w:r>
      <w:r>
        <w:softHyphen/>
        <w:t>ствие гармоничному физичес</w:t>
      </w:r>
      <w:r>
        <w:softHyphen/>
        <w:t>кому, нрав</w:t>
      </w:r>
      <w:r>
        <w:softHyphen/>
        <w:t>ственному и социальному разви</w:t>
      </w:r>
      <w:r>
        <w:softHyphen/>
        <w:t>тию, успеш</w:t>
      </w:r>
      <w:r>
        <w:softHyphen/>
        <w:t xml:space="preserve">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</w:t>
      </w:r>
      <w:r>
        <w:softHyphen/>
        <w:t xml:space="preserve">кой </w:t>
      </w:r>
      <w:proofErr w:type="gramStart"/>
      <w:r>
        <w:t>культуры.</w:t>
      </w:r>
      <w:r w:rsidR="001D0BAF">
        <w:t>.</w:t>
      </w:r>
      <w:proofErr w:type="gramEnd"/>
      <w:r w:rsidR="001D0BAF">
        <w:t xml:space="preserve"> </w:t>
      </w:r>
      <w:r>
        <w:t xml:space="preserve">Предмет </w:t>
      </w:r>
      <w:r w:rsidRPr="000374BB">
        <w:t>«Физическая культура»</w:t>
      </w:r>
      <w:r w:rsidR="00501A43">
        <w:t xml:space="preserve"> изучается 3 ч. в неделю.</w:t>
      </w:r>
    </w:p>
    <w:p w:rsidR="00DC4FA6" w:rsidRDefault="00F6178C" w:rsidP="00DC4FA6">
      <w:pPr>
        <w:ind w:right="-1" w:firstLine="567"/>
        <w:jc w:val="both"/>
      </w:pPr>
      <w:proofErr w:type="spellStart"/>
      <w:r>
        <w:t>Санитарно</w:t>
      </w:r>
      <w:proofErr w:type="spellEnd"/>
      <w:r>
        <w:t xml:space="preserve"> – гигиенические нормы соблюдены. Перегрузки учащихся нет.</w:t>
      </w:r>
      <w:r w:rsidR="001D0BAF">
        <w:t xml:space="preserve">   </w:t>
      </w:r>
    </w:p>
    <w:p w:rsidR="00DC4FA6" w:rsidRDefault="00DC4FA6" w:rsidP="00DC4FA6">
      <w:pPr>
        <w:ind w:right="-1" w:firstLine="567"/>
        <w:jc w:val="both"/>
      </w:pPr>
    </w:p>
    <w:p w:rsidR="00DC4FA6" w:rsidRDefault="00DC4FA6" w:rsidP="00DC4FA6">
      <w:pPr>
        <w:ind w:right="-1" w:firstLine="567"/>
        <w:jc w:val="both"/>
      </w:pPr>
    </w:p>
    <w:p w:rsidR="00F6178C" w:rsidRDefault="005A584E" w:rsidP="00DC4FA6">
      <w:pPr>
        <w:ind w:right="-1" w:firstLine="567"/>
        <w:jc w:val="both"/>
        <w:rPr>
          <w:lang w:val="tt-RU"/>
        </w:rPr>
      </w:pPr>
      <w:r>
        <w:rPr>
          <w:lang w:val="tt-RU"/>
        </w:rPr>
        <w:t>Директор</w:t>
      </w:r>
      <w:r w:rsidR="00BC7083">
        <w:rPr>
          <w:lang w:val="tt-RU"/>
        </w:rPr>
        <w:t>:______________/Газизов З.Р.</w:t>
      </w:r>
      <w:r w:rsidR="00F6178C">
        <w:rPr>
          <w:lang w:val="tt-RU"/>
        </w:rPr>
        <w:t>/</w:t>
      </w:r>
    </w:p>
    <w:p w:rsidR="003C26F4" w:rsidRDefault="003C26F4" w:rsidP="00DC4FA6">
      <w:pPr>
        <w:ind w:right="-1" w:firstLine="567"/>
        <w:jc w:val="both"/>
        <w:rPr>
          <w:lang w:val="tt-RU"/>
        </w:rPr>
      </w:pPr>
    </w:p>
    <w:p w:rsidR="003C26F4" w:rsidRDefault="003C26F4" w:rsidP="00DC4FA6">
      <w:pPr>
        <w:ind w:right="-1" w:firstLine="567"/>
        <w:jc w:val="both"/>
        <w:rPr>
          <w:lang w:val="tt-RU"/>
        </w:rPr>
      </w:pPr>
    </w:p>
    <w:p w:rsidR="003C26F4" w:rsidRPr="001D0BAF" w:rsidRDefault="003C26F4" w:rsidP="00DC4FA6">
      <w:pPr>
        <w:ind w:right="-1" w:firstLine="567"/>
        <w:jc w:val="both"/>
      </w:pPr>
    </w:p>
    <w:p w:rsidR="00501A43" w:rsidRDefault="00501A43" w:rsidP="00F6178C">
      <w:pPr>
        <w:pStyle w:val="Style1"/>
        <w:widowControl/>
        <w:spacing w:before="62" w:line="322" w:lineRule="exact"/>
        <w:rPr>
          <w:rStyle w:val="FontStyle11"/>
          <w:b w:val="0"/>
        </w:rPr>
      </w:pPr>
    </w:p>
    <w:p w:rsidR="00F6178C" w:rsidRPr="00BC7083" w:rsidRDefault="00F6178C" w:rsidP="00F6178C">
      <w:pPr>
        <w:pStyle w:val="Style1"/>
        <w:widowControl/>
        <w:spacing w:before="62" w:line="322" w:lineRule="exact"/>
        <w:rPr>
          <w:rStyle w:val="FontStyle11"/>
          <w:b w:val="0"/>
        </w:rPr>
      </w:pPr>
      <w:r w:rsidRPr="00BC7083">
        <w:rPr>
          <w:rStyle w:val="FontStyle11"/>
          <w:b w:val="0"/>
        </w:rPr>
        <w:t xml:space="preserve">ПОЯСНИТЕЛЬНАЯ ЗАПИСКА </w:t>
      </w:r>
    </w:p>
    <w:p w:rsidR="00F6178C" w:rsidRPr="00BC7083" w:rsidRDefault="005C6F9C" w:rsidP="00F6178C">
      <w:pPr>
        <w:pStyle w:val="Style1"/>
        <w:widowControl/>
        <w:spacing w:line="240" w:lineRule="auto"/>
        <w:rPr>
          <w:rStyle w:val="FontStyle11"/>
          <w:b w:val="0"/>
        </w:rPr>
      </w:pPr>
      <w:r>
        <w:rPr>
          <w:rStyle w:val="FontStyle11"/>
          <w:b w:val="0"/>
        </w:rPr>
        <w:t>к учебному плану для 9</w:t>
      </w:r>
      <w:r w:rsidR="00F6178C" w:rsidRPr="00BC7083">
        <w:rPr>
          <w:rStyle w:val="FontStyle11"/>
          <w:b w:val="0"/>
        </w:rPr>
        <w:t xml:space="preserve"> - 11 классов</w:t>
      </w:r>
    </w:p>
    <w:p w:rsidR="00195DC9" w:rsidRPr="00BC7083" w:rsidRDefault="00F6178C" w:rsidP="00195DC9">
      <w:pPr>
        <w:jc w:val="center"/>
        <w:rPr>
          <w:bCs/>
        </w:rPr>
      </w:pPr>
      <w:r w:rsidRPr="00BC7083">
        <w:rPr>
          <w:rStyle w:val="FontStyle11"/>
          <w:b w:val="0"/>
        </w:rPr>
        <w:t xml:space="preserve"> </w:t>
      </w:r>
      <w:r w:rsidR="00195DC9" w:rsidRPr="00BC7083">
        <w:rPr>
          <w:bCs/>
        </w:rPr>
        <w:t>Средней общеобразовательной школы с. Шатмантамак - филиала</w:t>
      </w:r>
    </w:p>
    <w:p w:rsidR="00195DC9" w:rsidRPr="00BC7083" w:rsidRDefault="00195DC9" w:rsidP="00195DC9">
      <w:pPr>
        <w:jc w:val="center"/>
        <w:rPr>
          <w:bCs/>
        </w:rPr>
      </w:pPr>
      <w:r w:rsidRPr="00BC7083">
        <w:rPr>
          <w:bCs/>
        </w:rPr>
        <w:t>муниципального общеобразовательного бюджетного учреждения</w:t>
      </w:r>
    </w:p>
    <w:p w:rsidR="00195DC9" w:rsidRPr="00BC7083" w:rsidRDefault="00195DC9" w:rsidP="00195DC9">
      <w:pPr>
        <w:jc w:val="center"/>
        <w:rPr>
          <w:bCs/>
        </w:rPr>
      </w:pPr>
      <w:r w:rsidRPr="00BC7083">
        <w:rPr>
          <w:bCs/>
        </w:rPr>
        <w:t xml:space="preserve"> «Средняя общеобразовательная школа с. Зильдярово</w:t>
      </w:r>
    </w:p>
    <w:p w:rsidR="00F6178C" w:rsidRPr="00BC7083" w:rsidRDefault="00195DC9" w:rsidP="00195DC9">
      <w:pPr>
        <w:jc w:val="center"/>
        <w:rPr>
          <w:rStyle w:val="FontStyle11"/>
          <w:b w:val="0"/>
        </w:rPr>
      </w:pPr>
      <w:r w:rsidRPr="00BC7083">
        <w:rPr>
          <w:bCs/>
        </w:rPr>
        <w:t>муниципального района Миякинский район Республики Башкортостан»</w:t>
      </w:r>
    </w:p>
    <w:p w:rsidR="00F6178C" w:rsidRPr="00BC7083" w:rsidRDefault="005C6F9C" w:rsidP="00F6178C">
      <w:pPr>
        <w:pStyle w:val="Style1"/>
        <w:widowControl/>
        <w:spacing w:line="240" w:lineRule="auto"/>
        <w:rPr>
          <w:rStyle w:val="FontStyle11"/>
          <w:b w:val="0"/>
        </w:rPr>
      </w:pPr>
      <w:r>
        <w:rPr>
          <w:rStyle w:val="FontStyle11"/>
          <w:b w:val="0"/>
        </w:rPr>
        <w:t xml:space="preserve"> на 2017-2018</w:t>
      </w:r>
      <w:r w:rsidR="00F6178C" w:rsidRPr="00BC7083">
        <w:rPr>
          <w:rStyle w:val="FontStyle11"/>
          <w:b w:val="0"/>
        </w:rPr>
        <w:t xml:space="preserve"> учебный год.</w:t>
      </w:r>
    </w:p>
    <w:p w:rsidR="00F6178C" w:rsidRDefault="00F6178C" w:rsidP="00F6178C">
      <w:pPr>
        <w:pStyle w:val="Style2"/>
        <w:widowControl/>
        <w:spacing w:line="240" w:lineRule="exact"/>
        <w:rPr>
          <w:sz w:val="28"/>
          <w:szCs w:val="28"/>
        </w:rPr>
      </w:pPr>
    </w:p>
    <w:p w:rsidR="00F6178C" w:rsidRDefault="005C6F9C" w:rsidP="00F6178C">
      <w:pPr>
        <w:ind w:firstLine="567"/>
        <w:jc w:val="both"/>
        <w:rPr>
          <w:b/>
        </w:rPr>
      </w:pPr>
      <w:r>
        <w:t>Учебный план для 9</w:t>
      </w:r>
      <w:r w:rsidR="00F6178C">
        <w:t>-11 классов СОШ с. Шатмантамак разработан на основе нормативно-правовых документов:</w:t>
      </w:r>
    </w:p>
    <w:p w:rsidR="00F6178C" w:rsidRPr="00BC7083" w:rsidRDefault="00F6178C" w:rsidP="00F6178C">
      <w:pPr>
        <w:pStyle w:val="a3"/>
        <w:numPr>
          <w:ilvl w:val="0"/>
          <w:numId w:val="28"/>
        </w:numPr>
        <w:suppressAutoHyphens w:val="0"/>
        <w:spacing w:before="0" w:after="0"/>
        <w:jc w:val="both"/>
        <w:rPr>
          <w:rStyle w:val="a8"/>
          <w:b w:val="0"/>
          <w:bCs w:val="0"/>
        </w:rPr>
      </w:pPr>
      <w:r w:rsidRPr="00BC7083">
        <w:rPr>
          <w:rStyle w:val="a8"/>
          <w:rFonts w:cs="Arial"/>
          <w:b w:val="0"/>
          <w:color w:val="000000"/>
          <w:shd w:val="clear" w:color="auto" w:fill="FFFFFF"/>
        </w:rPr>
        <w:t>Федеральный закон от 29.12.2012 № 273-Ф3 «Об образовании в Российской Федерации».</w:t>
      </w:r>
    </w:p>
    <w:p w:rsidR="00F6178C" w:rsidRPr="00BC7083" w:rsidRDefault="00F6178C" w:rsidP="00F6178C">
      <w:pPr>
        <w:pStyle w:val="a3"/>
        <w:numPr>
          <w:ilvl w:val="0"/>
          <w:numId w:val="28"/>
        </w:numPr>
        <w:suppressAutoHyphens w:val="0"/>
        <w:spacing w:before="0" w:after="0"/>
        <w:jc w:val="both"/>
        <w:rPr>
          <w:rStyle w:val="a8"/>
          <w:b w:val="0"/>
          <w:bCs w:val="0"/>
        </w:rPr>
      </w:pPr>
      <w:r w:rsidRPr="00BC7083">
        <w:rPr>
          <w:rStyle w:val="a8"/>
          <w:rFonts w:cs="Arial"/>
          <w:b w:val="0"/>
          <w:color w:val="000000"/>
          <w:shd w:val="clear" w:color="auto" w:fill="FFFFFF"/>
        </w:rPr>
        <w:t>Закон Республики Башкортостан «Об образовании в Республике Башкортостан».</w:t>
      </w:r>
    </w:p>
    <w:p w:rsidR="00F6178C" w:rsidRDefault="00F6178C" w:rsidP="00F6178C">
      <w:pPr>
        <w:pStyle w:val="a3"/>
        <w:numPr>
          <w:ilvl w:val="0"/>
          <w:numId w:val="28"/>
        </w:numPr>
        <w:suppressAutoHyphens w:val="0"/>
        <w:spacing w:before="0" w:after="0"/>
        <w:jc w:val="both"/>
      </w:pP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925CD" w:rsidRDefault="00D925CD" w:rsidP="00D925CD">
      <w:pPr>
        <w:pStyle w:val="a6"/>
        <w:numPr>
          <w:ilvl w:val="0"/>
          <w:numId w:val="28"/>
        </w:numPr>
        <w:spacing w:after="0"/>
        <w:jc w:val="both"/>
      </w:pPr>
      <w:r>
        <w:t>Прик</w:t>
      </w:r>
      <w:r w:rsidR="00345C0C">
        <w:t>аз директора школы от 30.08</w:t>
      </w:r>
      <w:r w:rsidR="005C6F9C">
        <w:t>.2017г. №</w:t>
      </w:r>
      <w:r w:rsidR="00345C0C">
        <w:t xml:space="preserve"> 86</w:t>
      </w:r>
      <w:r w:rsidR="002C7591">
        <w:t xml:space="preserve"> </w:t>
      </w:r>
      <w:r>
        <w:t>«Об ут</w:t>
      </w:r>
      <w:r w:rsidR="005C6F9C">
        <w:t>верждении учебных планов на 2017-2018</w:t>
      </w:r>
      <w:r>
        <w:t xml:space="preserve"> учебный год.</w:t>
      </w:r>
    </w:p>
    <w:p w:rsidR="00F6178C" w:rsidRDefault="005C6F9C" w:rsidP="00F6178C">
      <w:pPr>
        <w:jc w:val="both"/>
        <w:rPr>
          <w:color w:val="000000"/>
        </w:rPr>
      </w:pPr>
      <w:r>
        <w:rPr>
          <w:color w:val="000000"/>
        </w:rPr>
        <w:t xml:space="preserve">         Учебный план 9</w:t>
      </w:r>
      <w:r w:rsidR="00F6178C">
        <w:rPr>
          <w:color w:val="000000"/>
        </w:rPr>
        <w:t xml:space="preserve">-11 классов  составлен на основе регионального базисного учебного плана для образовательных организаций Республики Башкортостан, реализующий программы общего образования в соответствии </w:t>
      </w:r>
      <w:r w:rsidR="00F6178C">
        <w:t>с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1089».</w:t>
      </w:r>
    </w:p>
    <w:p w:rsidR="00F6178C" w:rsidRDefault="00F6178C" w:rsidP="00F6178C">
      <w:pPr>
        <w:shd w:val="clear" w:color="auto" w:fill="FFFFFF"/>
        <w:spacing w:before="34"/>
        <w:ind w:left="14" w:right="115"/>
        <w:jc w:val="both"/>
        <w:rPr>
          <w:color w:val="000000"/>
          <w:spacing w:val="-8"/>
        </w:rPr>
      </w:pPr>
      <w:r>
        <w:rPr>
          <w:color w:val="000000"/>
          <w:spacing w:val="-5"/>
        </w:rPr>
        <w:t xml:space="preserve">      В целях сохранения единого образовательного пространства и единых требований к </w:t>
      </w:r>
      <w:r>
        <w:rPr>
          <w:color w:val="000000"/>
          <w:spacing w:val="-7"/>
        </w:rPr>
        <w:t xml:space="preserve">уровню подготовки выпускников каждая образовательная область представлена предметами </w:t>
      </w:r>
      <w:r>
        <w:rPr>
          <w:color w:val="000000"/>
          <w:spacing w:val="-8"/>
        </w:rPr>
        <w:t>федерального, регионального и компонента образовательной организации.</w:t>
      </w:r>
    </w:p>
    <w:p w:rsidR="00F6178C" w:rsidRDefault="00F6178C" w:rsidP="00F6178C">
      <w:pPr>
        <w:shd w:val="clear" w:color="auto" w:fill="FFFFFF"/>
        <w:jc w:val="both"/>
        <w:rPr>
          <w:color w:val="000000"/>
          <w:spacing w:val="-12"/>
        </w:rPr>
      </w:pPr>
      <w:r>
        <w:rPr>
          <w:color w:val="000000"/>
          <w:spacing w:val="-8"/>
        </w:rPr>
        <w:t xml:space="preserve">        </w:t>
      </w:r>
      <w:r>
        <w:rPr>
          <w:color w:val="000000"/>
          <w:spacing w:val="4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</w:t>
      </w:r>
      <w:r>
        <w:rPr>
          <w:color w:val="000000"/>
          <w:spacing w:val="2"/>
        </w:rPr>
        <w:t xml:space="preserve">образовательного процесса, сохранения единого образовательного пространства, а также </w:t>
      </w:r>
      <w:r>
        <w:rPr>
          <w:color w:val="000000"/>
          <w:spacing w:val="1"/>
        </w:rPr>
        <w:t xml:space="preserve">выполнения гигиенических требований к условиям обучения школьников и сохранения их </w:t>
      </w:r>
      <w:r>
        <w:rPr>
          <w:color w:val="000000"/>
          <w:spacing w:val="-12"/>
        </w:rPr>
        <w:t xml:space="preserve">здоровья.  </w:t>
      </w:r>
    </w:p>
    <w:p w:rsidR="00F6178C" w:rsidRDefault="00F6178C" w:rsidP="00F6178C">
      <w:pPr>
        <w:shd w:val="clear" w:color="auto" w:fill="FFFFFF"/>
        <w:jc w:val="both"/>
      </w:pPr>
    </w:p>
    <w:p w:rsidR="00F6178C" w:rsidRDefault="00F6178C" w:rsidP="00F6178C">
      <w:pPr>
        <w:shd w:val="clear" w:color="auto" w:fill="FFFFFF"/>
        <w:ind w:right="143"/>
        <w:rPr>
          <w:color w:val="000000"/>
          <w:spacing w:val="-5"/>
        </w:rPr>
      </w:pPr>
      <w:r>
        <w:rPr>
          <w:color w:val="000000"/>
          <w:spacing w:val="-5"/>
        </w:rPr>
        <w:t xml:space="preserve">     Срок усвоения образовательных программ: </w:t>
      </w:r>
    </w:p>
    <w:p w:rsidR="00F6178C" w:rsidRDefault="00F6178C" w:rsidP="00F6178C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right="143"/>
        <w:rPr>
          <w:color w:val="000000"/>
          <w:spacing w:val="-4"/>
        </w:rPr>
      </w:pPr>
      <w:r>
        <w:rPr>
          <w:color w:val="000000"/>
          <w:spacing w:val="-4"/>
        </w:rPr>
        <w:t>основного общего образования - пять лет;</w:t>
      </w:r>
    </w:p>
    <w:p w:rsidR="00F6178C" w:rsidRDefault="00F6178C" w:rsidP="00F6178C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right="143"/>
        <w:rPr>
          <w:color w:val="000000"/>
          <w:spacing w:val="-4"/>
        </w:rPr>
      </w:pPr>
      <w:r>
        <w:rPr>
          <w:color w:val="000000"/>
          <w:spacing w:val="-4"/>
        </w:rPr>
        <w:t>среднего общего образования – два года.</w:t>
      </w:r>
    </w:p>
    <w:p w:rsidR="00F6178C" w:rsidRDefault="00F6178C" w:rsidP="00F6178C">
      <w:pPr>
        <w:widowControl w:val="0"/>
        <w:shd w:val="clear" w:color="auto" w:fill="FFFFFF"/>
        <w:autoSpaceDE w:val="0"/>
        <w:autoSpaceDN w:val="0"/>
        <w:adjustRightInd w:val="0"/>
        <w:ind w:left="840" w:right="143"/>
        <w:rPr>
          <w:color w:val="000000"/>
          <w:spacing w:val="-4"/>
        </w:rPr>
      </w:pPr>
    </w:p>
    <w:p w:rsidR="00F6178C" w:rsidRDefault="00F6178C" w:rsidP="00F6178C">
      <w:pPr>
        <w:widowControl w:val="0"/>
        <w:shd w:val="clear" w:color="auto" w:fill="FFFFFF"/>
        <w:autoSpaceDE w:val="0"/>
        <w:autoSpaceDN w:val="0"/>
        <w:adjustRightInd w:val="0"/>
        <w:ind w:right="143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Продол</w:t>
      </w:r>
      <w:r w:rsidR="00EC2C4E">
        <w:rPr>
          <w:color w:val="000000"/>
          <w:spacing w:val="-4"/>
        </w:rPr>
        <w:t>жительность учебного года для 10 класса</w:t>
      </w:r>
      <w:r>
        <w:rPr>
          <w:color w:val="000000"/>
          <w:spacing w:val="-4"/>
        </w:rPr>
        <w:t xml:space="preserve"> составляет 35 учебных недель,</w:t>
      </w:r>
    </w:p>
    <w:p w:rsidR="00F6178C" w:rsidRDefault="00F6178C" w:rsidP="00F6178C">
      <w:pPr>
        <w:widowControl w:val="0"/>
        <w:shd w:val="clear" w:color="auto" w:fill="FFFFFF"/>
        <w:autoSpaceDE w:val="0"/>
        <w:autoSpaceDN w:val="0"/>
        <w:adjustRightInd w:val="0"/>
        <w:ind w:right="143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для 9, 11 классов – 34 учебные недели.</w:t>
      </w:r>
    </w:p>
    <w:p w:rsidR="00F6178C" w:rsidRDefault="00F6178C" w:rsidP="00F6178C">
      <w:pPr>
        <w:shd w:val="clear" w:color="auto" w:fill="FFFFFF"/>
        <w:ind w:right="143"/>
        <w:rPr>
          <w:color w:val="000000"/>
          <w:spacing w:val="-4"/>
        </w:rPr>
      </w:pPr>
      <w:r>
        <w:rPr>
          <w:color w:val="000000"/>
          <w:spacing w:val="-4"/>
        </w:rPr>
        <w:t xml:space="preserve">     Продолжительность учебной недели составляет:</w:t>
      </w:r>
    </w:p>
    <w:p w:rsidR="00F6178C" w:rsidRDefault="00F6178C" w:rsidP="00F6178C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right="143"/>
        <w:jc w:val="both"/>
        <w:rPr>
          <w:color w:val="000000"/>
          <w:spacing w:val="-4"/>
        </w:rPr>
      </w:pPr>
      <w:r>
        <w:rPr>
          <w:color w:val="000000"/>
          <w:spacing w:val="-4"/>
        </w:rPr>
        <w:t>9</w:t>
      </w:r>
      <w:r w:rsidR="00EC2C4E">
        <w:rPr>
          <w:color w:val="000000"/>
          <w:spacing w:val="37"/>
        </w:rPr>
        <w:t xml:space="preserve"> класса</w:t>
      </w:r>
      <w:r>
        <w:rPr>
          <w:color w:val="000000"/>
          <w:spacing w:val="37"/>
        </w:rPr>
        <w:t xml:space="preserve"> - </w:t>
      </w:r>
      <w:r>
        <w:rPr>
          <w:color w:val="000000"/>
          <w:spacing w:val="-4"/>
        </w:rPr>
        <w:t xml:space="preserve">36 </w:t>
      </w:r>
      <w:r>
        <w:rPr>
          <w:color w:val="000000"/>
          <w:spacing w:val="-6"/>
        </w:rPr>
        <w:t xml:space="preserve">часов, 10-11 классов – 37 учебных часов. </w:t>
      </w:r>
    </w:p>
    <w:p w:rsidR="00F6178C" w:rsidRDefault="00F6178C" w:rsidP="00F6178C">
      <w:pPr>
        <w:shd w:val="clear" w:color="auto" w:fill="FFFFFF"/>
        <w:ind w:right="143"/>
        <w:rPr>
          <w:color w:val="000000"/>
          <w:spacing w:val="-5"/>
        </w:rPr>
      </w:pPr>
      <w:r>
        <w:rPr>
          <w:color w:val="000000"/>
          <w:spacing w:val="-6"/>
        </w:rPr>
        <w:t xml:space="preserve">       Продолжительность урока для учащихся </w:t>
      </w:r>
      <w:r w:rsidR="00EC2C4E">
        <w:rPr>
          <w:color w:val="000000"/>
          <w:spacing w:val="-5"/>
        </w:rPr>
        <w:t>9</w:t>
      </w:r>
      <w:r>
        <w:rPr>
          <w:color w:val="000000"/>
          <w:spacing w:val="21"/>
        </w:rPr>
        <w:t>-11</w:t>
      </w:r>
      <w:r>
        <w:rPr>
          <w:color w:val="000000"/>
          <w:spacing w:val="-5"/>
        </w:rPr>
        <w:t xml:space="preserve"> классов - 45 минут.</w:t>
      </w:r>
    </w:p>
    <w:p w:rsidR="00F6178C" w:rsidRDefault="00F6178C" w:rsidP="00F6178C">
      <w:pPr>
        <w:shd w:val="clear" w:color="auto" w:fill="FFFFFF"/>
        <w:ind w:right="143" w:firstLine="567"/>
        <w:jc w:val="both"/>
        <w:rPr>
          <w:color w:val="000000"/>
          <w:spacing w:val="-5"/>
        </w:rPr>
      </w:pPr>
    </w:p>
    <w:p w:rsidR="00F6178C" w:rsidRDefault="00F6178C" w:rsidP="00F6178C">
      <w:pPr>
        <w:shd w:val="clear" w:color="auto" w:fill="FFFFFF"/>
        <w:ind w:right="143" w:firstLine="567"/>
        <w:jc w:val="both"/>
        <w:rPr>
          <w:color w:val="000000"/>
          <w:spacing w:val="4"/>
        </w:rPr>
      </w:pPr>
      <w:r>
        <w:rPr>
          <w:color w:val="000000"/>
          <w:spacing w:val="-5"/>
        </w:rPr>
        <w:t xml:space="preserve">Домашние задания даются обучающимся с учетом возможности их выполнения в </w:t>
      </w:r>
      <w:r>
        <w:rPr>
          <w:color w:val="000000"/>
          <w:spacing w:val="-6"/>
        </w:rPr>
        <w:t xml:space="preserve">следующих пределах: </w:t>
      </w:r>
      <w:r w:rsidR="00EC2C4E">
        <w:rPr>
          <w:color w:val="000000"/>
          <w:spacing w:val="4"/>
        </w:rPr>
        <w:t>в 9 классе</w:t>
      </w:r>
      <w:r>
        <w:rPr>
          <w:color w:val="000000"/>
          <w:spacing w:val="4"/>
        </w:rPr>
        <w:t xml:space="preserve"> до 3 часов, в 10-11</w:t>
      </w:r>
      <w:r w:rsidR="00EC2C4E">
        <w:rPr>
          <w:color w:val="000000"/>
          <w:spacing w:val="4"/>
        </w:rPr>
        <w:t>-</w:t>
      </w:r>
      <w:r>
        <w:rPr>
          <w:color w:val="000000"/>
          <w:spacing w:val="4"/>
        </w:rPr>
        <w:t xml:space="preserve">х </w:t>
      </w:r>
      <w:r w:rsidR="00EC2C4E">
        <w:rPr>
          <w:color w:val="000000"/>
          <w:spacing w:val="4"/>
        </w:rPr>
        <w:t xml:space="preserve">классах </w:t>
      </w:r>
      <w:r>
        <w:rPr>
          <w:color w:val="000000"/>
          <w:spacing w:val="4"/>
        </w:rPr>
        <w:t xml:space="preserve">до 3,5 часов. </w:t>
      </w:r>
    </w:p>
    <w:p w:rsidR="00F6178C" w:rsidRDefault="00F6178C" w:rsidP="00F6178C">
      <w:pPr>
        <w:shd w:val="clear" w:color="auto" w:fill="FFFFFF"/>
        <w:ind w:right="143" w:firstLine="567"/>
        <w:jc w:val="both"/>
        <w:rPr>
          <w:color w:val="000000"/>
          <w:spacing w:val="-6"/>
        </w:rPr>
      </w:pPr>
    </w:p>
    <w:p w:rsidR="001D0BAF" w:rsidRPr="001D0BAF" w:rsidRDefault="00F6178C" w:rsidP="001D0BAF">
      <w:pPr>
        <w:pStyle w:val="a9"/>
        <w:numPr>
          <w:ilvl w:val="0"/>
          <w:numId w:val="31"/>
        </w:numPr>
        <w:shd w:val="clear" w:color="auto" w:fill="FFFFFF"/>
        <w:spacing w:before="34"/>
        <w:ind w:right="115"/>
        <w:jc w:val="both"/>
        <w:rPr>
          <w:color w:val="000000"/>
          <w:spacing w:val="-1"/>
        </w:rPr>
      </w:pPr>
      <w:r w:rsidRPr="001D0BAF">
        <w:rPr>
          <w:color w:val="000000"/>
          <w:spacing w:val="-1"/>
        </w:rPr>
        <w:t>Учебный пре</w:t>
      </w:r>
      <w:r w:rsidR="00FD2DC9" w:rsidRPr="001D0BAF">
        <w:rPr>
          <w:color w:val="000000"/>
          <w:spacing w:val="-1"/>
        </w:rPr>
        <w:t>дмет «Фи</w:t>
      </w:r>
      <w:r w:rsidR="00EC2C4E">
        <w:rPr>
          <w:color w:val="000000"/>
          <w:spacing w:val="-1"/>
        </w:rPr>
        <w:t>зическая культура» в 9</w:t>
      </w:r>
      <w:r w:rsidRPr="001D0BAF">
        <w:rPr>
          <w:color w:val="000000"/>
          <w:spacing w:val="-1"/>
        </w:rPr>
        <w:t>-11 классах изучается в объеме</w:t>
      </w:r>
    </w:p>
    <w:p w:rsidR="00F6178C" w:rsidRPr="001D0BAF" w:rsidRDefault="00F6178C" w:rsidP="001D0BAF">
      <w:pPr>
        <w:pStyle w:val="a9"/>
        <w:shd w:val="clear" w:color="auto" w:fill="FFFFFF"/>
        <w:spacing w:before="34"/>
        <w:ind w:left="927" w:right="115"/>
        <w:jc w:val="both"/>
        <w:rPr>
          <w:color w:val="000000"/>
          <w:spacing w:val="-8"/>
        </w:rPr>
      </w:pPr>
      <w:r w:rsidRPr="001D0BAF">
        <w:rPr>
          <w:color w:val="000000"/>
          <w:spacing w:val="-1"/>
        </w:rPr>
        <w:t xml:space="preserve"> 3 часа в неделю.</w:t>
      </w:r>
    </w:p>
    <w:p w:rsidR="00F6178C" w:rsidRDefault="00345C0C" w:rsidP="00AB0C82">
      <w:pPr>
        <w:pStyle w:val="a9"/>
        <w:numPr>
          <w:ilvl w:val="0"/>
          <w:numId w:val="31"/>
        </w:numPr>
        <w:jc w:val="both"/>
      </w:pPr>
      <w:r>
        <w:t xml:space="preserve">По </w:t>
      </w:r>
      <w:r w:rsidR="00DC4FA6">
        <w:t>решению родительского собрания и заявлениям</w:t>
      </w:r>
      <w:r w:rsidR="00DC4FA6">
        <w:rPr>
          <w:color w:val="FF0000"/>
        </w:rPr>
        <w:t xml:space="preserve"> </w:t>
      </w:r>
      <w:r w:rsidR="00DC4FA6">
        <w:t xml:space="preserve">родителей учащихся, </w:t>
      </w:r>
      <w:r>
        <w:t>с учетом мнения учащихся ч</w:t>
      </w:r>
      <w:r w:rsidR="00F6178C">
        <w:t>асы на преподавание учебного предмета «</w:t>
      </w:r>
      <w:r>
        <w:t>Родной</w:t>
      </w:r>
      <w:r w:rsidR="00EC2C4E">
        <w:t xml:space="preserve"> язык и литература» </w:t>
      </w:r>
      <w:r>
        <w:t xml:space="preserve">в объеме двух часов </w:t>
      </w:r>
      <w:r w:rsidR="00EC2C4E">
        <w:t>в 9 классе</w:t>
      </w:r>
      <w:r>
        <w:t xml:space="preserve"> </w:t>
      </w:r>
      <w:r w:rsidR="00F6178C">
        <w:t>выделены из часов компонента образовательной организации,</w:t>
      </w:r>
      <w:r w:rsidR="00DC4FA6">
        <w:t xml:space="preserve"> </w:t>
      </w:r>
      <w:r w:rsidR="00F6178C">
        <w:t>в 10-11 классах из часов регионального (национально-регионального) компонента.</w:t>
      </w:r>
      <w:r w:rsidR="00DC4FA6">
        <w:t xml:space="preserve"> Протокол от 25.08.2017г. №1.</w:t>
      </w:r>
    </w:p>
    <w:p w:rsidR="00AB0C82" w:rsidRDefault="00AB0C82" w:rsidP="00AB0C82">
      <w:pPr>
        <w:pStyle w:val="a9"/>
        <w:ind w:left="927"/>
        <w:jc w:val="both"/>
      </w:pPr>
    </w:p>
    <w:p w:rsidR="00F6178C" w:rsidRDefault="00F6178C" w:rsidP="00F6178C">
      <w:pPr>
        <w:ind w:firstLine="567"/>
        <w:jc w:val="both"/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957"/>
        <w:gridCol w:w="890"/>
        <w:gridCol w:w="890"/>
      </w:tblGrid>
      <w:tr w:rsidR="00EC2C4E" w:rsidTr="00F6178C">
        <w:trPr>
          <w:trHeight w:val="31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C2C4E" w:rsidTr="00F6178C">
        <w:trPr>
          <w:trHeight w:val="38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6178C" w:rsidRDefault="00F6178C" w:rsidP="00F6178C">
      <w:pPr>
        <w:ind w:firstLine="567"/>
        <w:jc w:val="both"/>
      </w:pPr>
    </w:p>
    <w:p w:rsidR="00F6178C" w:rsidRDefault="00F6178C" w:rsidP="00F6178C">
      <w:pPr>
        <w:ind w:firstLine="567"/>
        <w:jc w:val="both"/>
      </w:pPr>
      <w:r>
        <w:t>3. Часы на преподавание учебног</w:t>
      </w:r>
      <w:r w:rsidR="00EC2C4E">
        <w:t>о предмета «Башкирский язык»</w:t>
      </w:r>
      <w:r w:rsidR="00345C0C">
        <w:t>, в объеме двух часов,</w:t>
      </w:r>
      <w:r w:rsidR="00EC2C4E">
        <w:t xml:space="preserve"> в 9 классе</w:t>
      </w:r>
      <w:r>
        <w:t xml:space="preserve"> выделены из регионального (национально – регионального) компонента.</w:t>
      </w:r>
    </w:p>
    <w:p w:rsidR="00F6178C" w:rsidRDefault="00F6178C" w:rsidP="00F6178C">
      <w:pPr>
        <w:ind w:firstLine="567"/>
        <w:jc w:val="both"/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190"/>
      </w:tblGrid>
      <w:tr w:rsidR="00EC2C4E" w:rsidTr="00F6178C">
        <w:trPr>
          <w:trHeight w:val="35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C2C4E" w:rsidTr="00F6178C">
        <w:trPr>
          <w:trHeight w:val="36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6178C" w:rsidRDefault="00F6178C" w:rsidP="00F6178C">
      <w:pPr>
        <w:ind w:firstLine="567"/>
        <w:jc w:val="both"/>
      </w:pPr>
    </w:p>
    <w:p w:rsidR="00F6178C" w:rsidRDefault="00F6178C" w:rsidP="00F6178C">
      <w:pPr>
        <w:ind w:firstLine="567"/>
        <w:jc w:val="both"/>
      </w:pPr>
      <w:r>
        <w:t>4. Часы на преподавание учебного предмета «Истор</w:t>
      </w:r>
      <w:r w:rsidR="00EC2C4E">
        <w:t>ия и культура Башкортостана»</w:t>
      </w:r>
      <w:r w:rsidR="00345C0C">
        <w:t>,</w:t>
      </w:r>
      <w:r w:rsidR="00345C0C" w:rsidRPr="00345C0C">
        <w:t xml:space="preserve"> </w:t>
      </w:r>
      <w:r w:rsidR="00345C0C">
        <w:t>в объеме одного часа,</w:t>
      </w:r>
      <w:r w:rsidR="00EC2C4E">
        <w:t xml:space="preserve"> в 9 классе</w:t>
      </w:r>
      <w:r>
        <w:t xml:space="preserve"> выделены из регионального (национально – регионального) компонента</w:t>
      </w:r>
    </w:p>
    <w:p w:rsidR="00F6178C" w:rsidRDefault="00F6178C" w:rsidP="00F6178C">
      <w:pPr>
        <w:ind w:firstLine="567"/>
        <w:jc w:val="both"/>
      </w:pPr>
    </w:p>
    <w:tbl>
      <w:tblPr>
        <w:tblW w:w="0" w:type="auto"/>
        <w:tblInd w:w="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273"/>
      </w:tblGrid>
      <w:tr w:rsidR="00EC2C4E" w:rsidTr="00F6178C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C2C4E" w:rsidTr="00F6178C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Количество   часов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4E" w:rsidRDefault="00EC2C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6178C" w:rsidRDefault="00F6178C" w:rsidP="00F6178C">
      <w:pPr>
        <w:ind w:firstLine="567"/>
        <w:jc w:val="both"/>
      </w:pPr>
    </w:p>
    <w:p w:rsidR="00F6178C" w:rsidRDefault="00F6178C" w:rsidP="00F6178C">
      <w:pPr>
        <w:ind w:firstLine="567"/>
        <w:jc w:val="both"/>
      </w:pPr>
      <w:r>
        <w:t xml:space="preserve">5.  По </w:t>
      </w:r>
      <w:r w:rsidR="00DC4FA6">
        <w:t xml:space="preserve">решению родительского собрания и </w:t>
      </w:r>
      <w:r>
        <w:t>заявлениям</w:t>
      </w:r>
      <w:r>
        <w:rPr>
          <w:color w:val="FF0000"/>
        </w:rPr>
        <w:t xml:space="preserve"> </w:t>
      </w:r>
      <w:r>
        <w:t xml:space="preserve">родителей </w:t>
      </w:r>
      <w:r w:rsidR="00DC4FA6">
        <w:t>учащихся,</w:t>
      </w:r>
      <w:r>
        <w:t xml:space="preserve"> с учетом мнения учащихся </w:t>
      </w:r>
      <w:r w:rsidR="00345C0C">
        <w:t xml:space="preserve">из </w:t>
      </w:r>
      <w:r>
        <w:t>компонент</w:t>
      </w:r>
      <w:r w:rsidR="00345C0C">
        <w:t>а</w:t>
      </w:r>
      <w:r>
        <w:t xml:space="preserve"> образовательной организ</w:t>
      </w:r>
      <w:r w:rsidR="00FD2DC9">
        <w:t xml:space="preserve">ации в 9 классе </w:t>
      </w:r>
      <w:r w:rsidR="00345C0C">
        <w:t xml:space="preserve">один час </w:t>
      </w:r>
      <w:r w:rsidR="00FD2DC9">
        <w:t>отводится</w:t>
      </w:r>
      <w:r w:rsidR="00467E50">
        <w:t xml:space="preserve"> на </w:t>
      </w:r>
      <w:proofErr w:type="spellStart"/>
      <w:r w:rsidR="00467E50">
        <w:t>предпрофильную</w:t>
      </w:r>
      <w:proofErr w:type="spellEnd"/>
      <w:r w:rsidR="00467E50">
        <w:t xml:space="preserve"> подготовку (</w:t>
      </w:r>
      <w:r>
        <w:t>э</w:t>
      </w:r>
      <w:r w:rsidR="00FD2DC9">
        <w:t>лективный курс по технологии</w:t>
      </w:r>
      <w:r>
        <w:t xml:space="preserve"> </w:t>
      </w:r>
      <w:r w:rsidRPr="00AB0C82">
        <w:t>«</w:t>
      </w:r>
      <w:r w:rsidR="00FD2DC9" w:rsidRPr="00AB0C82">
        <w:rPr>
          <w:rStyle w:val="FontStyle14"/>
          <w:sz w:val="24"/>
          <w:szCs w:val="24"/>
        </w:rPr>
        <w:t>Сельскохозяйственные машины</w:t>
      </w:r>
      <w:r w:rsidR="00FD2DC9" w:rsidRPr="00AB0C82">
        <w:t>»</w:t>
      </w:r>
      <w:r w:rsidR="00467E50">
        <w:t>)</w:t>
      </w:r>
      <w:r w:rsidR="00FD2DC9" w:rsidRPr="00AB0C82">
        <w:t>.</w:t>
      </w:r>
      <w:r w:rsidR="00DC4FA6" w:rsidRPr="00DC4FA6">
        <w:t xml:space="preserve"> </w:t>
      </w:r>
      <w:r w:rsidR="00DC4FA6">
        <w:t>Протокол от 25.08.2017г. №1.</w:t>
      </w:r>
    </w:p>
    <w:p w:rsidR="00F6178C" w:rsidRDefault="00F6178C" w:rsidP="00F6178C">
      <w:pPr>
        <w:rPr>
          <w:sz w:val="20"/>
          <w:szCs w:val="20"/>
        </w:rPr>
      </w:pPr>
      <w:r>
        <w:t>По заявлениям учащихся 10-11 классов из часов компонента образовательной организации выделены часы для изучения русского языка – по 2 часа, математики – по 1 часу, биологии – по 1 часу, химии – по 1 часу, физики – по 1 часу; на изучен</w:t>
      </w:r>
      <w:r w:rsidR="0021595D">
        <w:t xml:space="preserve">ие элективных курсов </w:t>
      </w:r>
      <w:r>
        <w:t>по технологии «Механизмы и системы в технике» - 1 час, по технологии «Безопасная дорога жизни» - 1 час.</w:t>
      </w:r>
    </w:p>
    <w:p w:rsidR="00F6178C" w:rsidRDefault="00AB0C82" w:rsidP="00F6178C">
      <w:pPr>
        <w:ind w:firstLine="567"/>
        <w:jc w:val="both"/>
      </w:pPr>
      <w:r>
        <w:t>6.  Уроки технологии</w:t>
      </w:r>
      <w:r w:rsidR="00EC2C4E">
        <w:t xml:space="preserve"> </w:t>
      </w:r>
      <w:r w:rsidR="00F6178C">
        <w:t xml:space="preserve">в 10-11 классах (по 1 часу) </w:t>
      </w:r>
      <w:r w:rsidR="00EC2C4E">
        <w:t xml:space="preserve">проводятся </w:t>
      </w:r>
      <w:r w:rsidR="00F6178C">
        <w:t xml:space="preserve">без деления.  </w:t>
      </w:r>
    </w:p>
    <w:p w:rsidR="00F6178C" w:rsidRDefault="00F6178C" w:rsidP="00F6178C">
      <w:pPr>
        <w:ind w:firstLine="567"/>
        <w:jc w:val="both"/>
      </w:pPr>
      <w:r>
        <w:t xml:space="preserve">7.  Иностранный (английский) язык </w:t>
      </w:r>
      <w:r w:rsidR="00EC2C4E">
        <w:t>изучается по 3 часа в неделю с 9</w:t>
      </w:r>
      <w:r>
        <w:t xml:space="preserve"> по 11 класс.</w:t>
      </w:r>
    </w:p>
    <w:p w:rsidR="00F6178C" w:rsidRDefault="00656346" w:rsidP="00F6178C">
      <w:pPr>
        <w:ind w:firstLine="567"/>
        <w:jc w:val="both"/>
      </w:pPr>
      <w:r>
        <w:t xml:space="preserve">8. Учебный предмет </w:t>
      </w:r>
      <w:r w:rsidR="00F6178C">
        <w:t>«Обществознание» является интегрированным, вк</w:t>
      </w:r>
      <w:r w:rsidR="00EC2C4E">
        <w:t xml:space="preserve">лючает «Экономику» и «Право» </w:t>
      </w:r>
    </w:p>
    <w:p w:rsidR="00F6178C" w:rsidRDefault="00F6178C" w:rsidP="00F6178C">
      <w:pPr>
        <w:ind w:firstLine="567"/>
        <w:jc w:val="both"/>
      </w:pPr>
      <w:r>
        <w:t xml:space="preserve">9. Образовательная область «Искусство» в учебном плане представлена предметами «Музыка» и «Изобразительное искусство». </w:t>
      </w:r>
    </w:p>
    <w:p w:rsidR="00F6178C" w:rsidRDefault="00FD2DC9" w:rsidP="00F6178C">
      <w:pPr>
        <w:ind w:firstLine="567"/>
        <w:jc w:val="both"/>
      </w:pPr>
      <w:r>
        <w:t>Учебный предмет «Музыка»</w:t>
      </w:r>
      <w:r w:rsidR="00EC2C4E">
        <w:t xml:space="preserve"> в 9 классе</w:t>
      </w:r>
      <w:r w:rsidR="00F6178C">
        <w:t xml:space="preserve"> изучается в объёме 0,5 ч.  в неделю.</w:t>
      </w:r>
    </w:p>
    <w:p w:rsidR="00F6178C" w:rsidRDefault="00F6178C" w:rsidP="00F6178C">
      <w:pPr>
        <w:ind w:firstLine="567"/>
        <w:jc w:val="both"/>
      </w:pPr>
      <w:r>
        <w:t xml:space="preserve">Учебный предмет </w:t>
      </w:r>
      <w:r w:rsidR="00EC2C4E">
        <w:t>«Изобразительное искусство» в 9 классе</w:t>
      </w:r>
      <w:r>
        <w:t xml:space="preserve"> </w:t>
      </w:r>
      <w:r w:rsidR="00EC2C4E">
        <w:t>изучается в объёме</w:t>
      </w:r>
      <w:r>
        <w:t xml:space="preserve"> 0,5 ч.  в неделю.</w:t>
      </w:r>
    </w:p>
    <w:p w:rsidR="00F6178C" w:rsidRDefault="00F6178C" w:rsidP="00F6178C">
      <w:pPr>
        <w:spacing w:line="360" w:lineRule="auto"/>
      </w:pPr>
      <w:r>
        <w:t xml:space="preserve">                                                                             </w:t>
      </w:r>
    </w:p>
    <w:p w:rsidR="00F6178C" w:rsidRDefault="00F6178C" w:rsidP="00F6178C">
      <w:pPr>
        <w:pStyle w:val="Style5"/>
        <w:widowControl/>
        <w:spacing w:line="322" w:lineRule="exact"/>
        <w:rPr>
          <w:rStyle w:val="FontStyle14"/>
        </w:rPr>
      </w:pPr>
    </w:p>
    <w:p w:rsidR="00F6178C" w:rsidRDefault="00F6178C" w:rsidP="00F6178C">
      <w:r>
        <w:t>Дир</w:t>
      </w:r>
      <w:r w:rsidR="00BC7083">
        <w:t>ектор школы:</w:t>
      </w:r>
      <w:r w:rsidR="00BC7083">
        <w:tab/>
      </w:r>
      <w:r w:rsidR="00BC7083">
        <w:tab/>
      </w:r>
      <w:r w:rsidR="00BC7083">
        <w:tab/>
        <w:t>/</w:t>
      </w:r>
      <w:proofErr w:type="spellStart"/>
      <w:r w:rsidR="00BC7083">
        <w:t>Газизов</w:t>
      </w:r>
      <w:proofErr w:type="spellEnd"/>
      <w:r w:rsidR="00BC7083">
        <w:t xml:space="preserve"> З.Р./</w:t>
      </w:r>
    </w:p>
    <w:p w:rsidR="00BC7083" w:rsidRDefault="00BC7083" w:rsidP="00F6178C"/>
    <w:p w:rsidR="00F6178C" w:rsidRDefault="00F6178C" w:rsidP="00F6178C"/>
    <w:p w:rsidR="003C26F4" w:rsidRDefault="003C26F4" w:rsidP="00F6178C"/>
    <w:p w:rsidR="003C26F4" w:rsidRDefault="003C26F4" w:rsidP="00F6178C"/>
    <w:p w:rsidR="00F6178C" w:rsidRDefault="00F6178C" w:rsidP="00F6178C"/>
    <w:tbl>
      <w:tblPr>
        <w:tblStyle w:val="ac"/>
        <w:tblW w:w="10632" w:type="dxa"/>
        <w:tblInd w:w="-1071" w:type="dxa"/>
        <w:tblLook w:val="04A0" w:firstRow="1" w:lastRow="0" w:firstColumn="1" w:lastColumn="0" w:noHBand="0" w:noVBand="1"/>
      </w:tblPr>
      <w:tblGrid>
        <w:gridCol w:w="3261"/>
        <w:gridCol w:w="3260"/>
        <w:gridCol w:w="4111"/>
      </w:tblGrid>
      <w:tr w:rsidR="00363C58" w:rsidTr="00696DC1">
        <w:tc>
          <w:tcPr>
            <w:tcW w:w="3261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«РАС</w:t>
            </w:r>
            <w:r w:rsidR="003C26F4">
              <w:rPr>
                <w:bCs/>
              </w:rPr>
              <w:t>С</w:t>
            </w:r>
            <w:r w:rsidRPr="00F1687A">
              <w:rPr>
                <w:bCs/>
              </w:rPr>
              <w:t>МОТРЕНО»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На Совете Школы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363C58" w:rsidRPr="00F1687A" w:rsidRDefault="00C46A0E" w:rsidP="00696DC1">
            <w:pPr>
              <w:rPr>
                <w:bCs/>
              </w:rPr>
            </w:pPr>
            <w:r>
              <w:rPr>
                <w:bCs/>
              </w:rPr>
              <w:t>Протокол от 30.08.2017г. №20</w:t>
            </w:r>
          </w:p>
        </w:tc>
        <w:tc>
          <w:tcPr>
            <w:tcW w:w="3260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«ПРИНЯТО»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363C58" w:rsidRPr="00F1687A" w:rsidRDefault="00363C58" w:rsidP="00696DC1">
            <w:pPr>
              <w:rPr>
                <w:bCs/>
              </w:rPr>
            </w:pPr>
            <w:r>
              <w:rPr>
                <w:bCs/>
              </w:rPr>
              <w:t>Протокол от 30.08.2017г. №1</w:t>
            </w:r>
          </w:p>
        </w:tc>
        <w:tc>
          <w:tcPr>
            <w:tcW w:w="4111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>
              <w:rPr>
                <w:bCs/>
              </w:rPr>
              <w:t>«У</w:t>
            </w:r>
            <w:r w:rsidR="003C26F4">
              <w:rPr>
                <w:bCs/>
              </w:rPr>
              <w:t>Т</w:t>
            </w:r>
            <w:r>
              <w:rPr>
                <w:bCs/>
              </w:rPr>
              <w:t>ВЕРЖДАЮ»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Директор МОБУ СОШ с. Зильдярово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________________/</w:t>
            </w:r>
            <w:proofErr w:type="spellStart"/>
            <w:r>
              <w:rPr>
                <w:bCs/>
              </w:rPr>
              <w:t>Газизов</w:t>
            </w:r>
            <w:proofErr w:type="spellEnd"/>
            <w:r>
              <w:rPr>
                <w:bCs/>
              </w:rPr>
              <w:t xml:space="preserve"> З.Р./</w:t>
            </w:r>
          </w:p>
          <w:p w:rsidR="00363C58" w:rsidRPr="00F1687A" w:rsidRDefault="00363C58" w:rsidP="00696DC1">
            <w:pPr>
              <w:rPr>
                <w:bCs/>
              </w:rPr>
            </w:pPr>
            <w:r>
              <w:rPr>
                <w:bCs/>
              </w:rPr>
              <w:t>Приказ от 30.08.2017г. №86</w:t>
            </w:r>
          </w:p>
        </w:tc>
      </w:tr>
    </w:tbl>
    <w:p w:rsidR="001D0BAF" w:rsidRDefault="001D0BAF" w:rsidP="00F6178C"/>
    <w:p w:rsidR="00F6178C" w:rsidRDefault="00F6178C" w:rsidP="009979B7">
      <w:pPr>
        <w:pStyle w:val="a4"/>
        <w:ind w:right="-11"/>
        <w:rPr>
          <w:rFonts w:ascii="Times New Roman" w:hAnsi="Times New Roman"/>
          <w:b w:val="0"/>
          <w:caps/>
        </w:rPr>
      </w:pPr>
      <w:r w:rsidRPr="00656346">
        <w:rPr>
          <w:rFonts w:ascii="Times New Roman" w:hAnsi="Times New Roman"/>
          <w:b w:val="0"/>
          <w:caps/>
        </w:rPr>
        <w:t>учебныЙ план</w:t>
      </w:r>
    </w:p>
    <w:p w:rsidR="003C26F4" w:rsidRPr="00656346" w:rsidRDefault="003C26F4" w:rsidP="009979B7">
      <w:pPr>
        <w:pStyle w:val="a4"/>
        <w:ind w:right="-11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</w:rPr>
        <w:t>для 9 класса</w:t>
      </w:r>
    </w:p>
    <w:p w:rsidR="00FD2DC9" w:rsidRPr="00656346" w:rsidRDefault="00FD2DC9" w:rsidP="00FD2DC9">
      <w:pPr>
        <w:jc w:val="center"/>
        <w:rPr>
          <w:bCs/>
        </w:rPr>
      </w:pPr>
      <w:r w:rsidRPr="00656346">
        <w:rPr>
          <w:bCs/>
        </w:rPr>
        <w:t>Средней общеобразовательной школы с. Шатмантамак - филиала</w:t>
      </w:r>
    </w:p>
    <w:p w:rsidR="00FD2DC9" w:rsidRPr="00656346" w:rsidRDefault="00FD2DC9" w:rsidP="00FD2DC9">
      <w:pPr>
        <w:jc w:val="center"/>
        <w:rPr>
          <w:bCs/>
        </w:rPr>
      </w:pPr>
      <w:r w:rsidRPr="00656346">
        <w:rPr>
          <w:bCs/>
        </w:rPr>
        <w:t>муниципального общеобразовательного бюджетного учреждения</w:t>
      </w:r>
    </w:p>
    <w:p w:rsidR="00FD2DC9" w:rsidRPr="00656346" w:rsidRDefault="00FD2DC9" w:rsidP="00FD2DC9">
      <w:pPr>
        <w:jc w:val="center"/>
        <w:rPr>
          <w:bCs/>
        </w:rPr>
      </w:pPr>
      <w:r w:rsidRPr="00656346">
        <w:rPr>
          <w:bCs/>
        </w:rPr>
        <w:t xml:space="preserve"> «Средняя общеобразовательная школа с. Зильдярово</w:t>
      </w:r>
    </w:p>
    <w:p w:rsidR="00FD2DC9" w:rsidRPr="00656346" w:rsidRDefault="00FD2DC9" w:rsidP="00FD2DC9">
      <w:pPr>
        <w:jc w:val="center"/>
        <w:rPr>
          <w:rStyle w:val="FontStyle11"/>
          <w:b w:val="0"/>
        </w:rPr>
      </w:pPr>
      <w:r w:rsidRPr="00656346">
        <w:rPr>
          <w:bCs/>
        </w:rPr>
        <w:t>муниципального района Миякинский район Республики Башкортостан»</w:t>
      </w:r>
    </w:p>
    <w:p w:rsidR="00F6178C" w:rsidRDefault="00EC2C4E" w:rsidP="00F6178C">
      <w:pPr>
        <w:pStyle w:val="a4"/>
        <w:ind w:right="-1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 2017-2018 учебный год </w:t>
      </w:r>
    </w:p>
    <w:p w:rsidR="00F6178C" w:rsidRPr="003C26F4" w:rsidRDefault="00F6178C" w:rsidP="009979B7">
      <w:pPr>
        <w:jc w:val="center"/>
        <w:rPr>
          <w:caps/>
        </w:rPr>
      </w:pPr>
      <w:r w:rsidRPr="003C26F4">
        <w:rPr>
          <w:caps/>
        </w:rPr>
        <w:t>Основное общее образование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705"/>
        <w:gridCol w:w="3465"/>
        <w:gridCol w:w="705"/>
        <w:gridCol w:w="275"/>
        <w:gridCol w:w="12"/>
      </w:tblGrid>
      <w:tr w:rsidR="00F6178C" w:rsidTr="00F6178C">
        <w:trPr>
          <w:gridAfter w:val="1"/>
          <w:wAfter w:w="12" w:type="dxa"/>
          <w:cantSplit/>
          <w:jc w:val="center"/>
        </w:trPr>
        <w:tc>
          <w:tcPr>
            <w:tcW w:w="5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Pr="003C26F4" w:rsidRDefault="00F6178C" w:rsidP="009979B7">
            <w:pPr>
              <w:rPr>
                <w:bCs/>
                <w:sz w:val="28"/>
                <w:szCs w:val="28"/>
              </w:rPr>
            </w:pPr>
            <w:r w:rsidRPr="003C26F4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Pr="003C26F4" w:rsidRDefault="00F6178C" w:rsidP="009979B7">
            <w:pPr>
              <w:jc w:val="center"/>
              <w:rPr>
                <w:bCs/>
                <w:sz w:val="28"/>
                <w:szCs w:val="28"/>
              </w:rPr>
            </w:pPr>
            <w:r w:rsidRPr="003C26F4"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F6178C" w:rsidRDefault="00F6178C" w:rsidP="009979B7">
            <w:pPr>
              <w:pStyle w:val="2"/>
              <w:spacing w:befor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Pr="003C26F4" w:rsidRDefault="008B4AE6" w:rsidP="009979B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Pr="003C26F4" w:rsidRDefault="008B4AE6" w:rsidP="009979B7">
            <w:pPr>
              <w:jc w:val="center"/>
              <w:rPr>
                <w:bCs/>
                <w:sz w:val="28"/>
                <w:szCs w:val="28"/>
              </w:rPr>
            </w:pPr>
            <w:r w:rsidRPr="003C26F4">
              <w:rPr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979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178C" w:rsidTr="00F6178C">
        <w:trPr>
          <w:cantSplit/>
          <w:jc w:val="center"/>
        </w:trPr>
        <w:tc>
          <w:tcPr>
            <w:tcW w:w="99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78C" w:rsidRPr="003C26F4" w:rsidRDefault="00F6178C" w:rsidP="009979B7">
            <w:pPr>
              <w:jc w:val="center"/>
            </w:pPr>
            <w:r w:rsidRPr="003C26F4">
              <w:t>Федеральный компонент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Русский язык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Литература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3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28478D" w:rsidP="009979B7">
            <w:r>
              <w:t xml:space="preserve">Родной </w:t>
            </w:r>
            <w:r w:rsidR="008B4AE6">
              <w:t>язык и литература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28478D" w:rsidP="009979B7">
            <w:r>
              <w:t>Иностранный</w:t>
            </w:r>
            <w:r w:rsidR="008B4AE6">
              <w:t xml:space="preserve">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3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EA397B" w:rsidP="009979B7">
            <w:r>
              <w:t>Математика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EA397B" w:rsidP="009979B7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EA397B" w:rsidP="00923D47">
            <w:pPr>
              <w:jc w:val="center"/>
            </w:pPr>
            <w:r>
              <w:t>5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Информатика и ИКТ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История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Обществознание (включая экономику и право)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1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География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Физика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Химия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Биология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2</w:t>
            </w:r>
          </w:p>
        </w:tc>
      </w:tr>
      <w:tr w:rsidR="00473584" w:rsidTr="00473584">
        <w:trPr>
          <w:cantSplit/>
          <w:trHeight w:val="265"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73584" w:rsidRDefault="00473584" w:rsidP="009979B7">
            <w:r>
              <w:t>Искусство (Музыка и ИЗО)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73584" w:rsidRDefault="00473584" w:rsidP="00923D4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473584" w:rsidRDefault="00473584" w:rsidP="009979B7">
            <w:pPr>
              <w:jc w:val="center"/>
            </w:pPr>
            <w:r>
              <w:t>1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Технология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--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4AE6" w:rsidRDefault="008B4AE6" w:rsidP="009979B7">
            <w:r>
              <w:t>Основы безопасности жизнедеятельности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4AE6" w:rsidRDefault="008B4AE6" w:rsidP="009979B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</w:tr>
      <w:tr w:rsidR="008B4AE6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AE6" w:rsidRDefault="008B4AE6" w:rsidP="009979B7">
            <w:r>
              <w:t>Физическая культура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AE6" w:rsidRDefault="008B4AE6" w:rsidP="009979B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B4AE6" w:rsidRDefault="008B4AE6" w:rsidP="00923D47">
            <w:pPr>
              <w:jc w:val="center"/>
            </w:pPr>
            <w:r>
              <w:t>3</w:t>
            </w:r>
          </w:p>
        </w:tc>
      </w:tr>
      <w:tr w:rsidR="00EC2C4E" w:rsidTr="00F6178C">
        <w:trPr>
          <w:gridAfter w:val="1"/>
          <w:wAfter w:w="12" w:type="dxa"/>
          <w:cantSplit/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C4E" w:rsidRPr="003C26F4" w:rsidRDefault="00EC2C4E" w:rsidP="009979B7">
            <w:pPr>
              <w:jc w:val="center"/>
            </w:pPr>
            <w:r w:rsidRPr="003C26F4">
              <w:rPr>
                <w:bCs/>
              </w:rPr>
              <w:t>Региональный (национально-региональный) компонент</w:t>
            </w:r>
          </w:p>
        </w:tc>
      </w:tr>
      <w:tr w:rsidR="00EC2C4E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C4E" w:rsidRDefault="00EC2C4E" w:rsidP="009979B7">
            <w:r>
              <w:t xml:space="preserve">Башкирский язык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C4E" w:rsidRDefault="00EC2C4E" w:rsidP="009979B7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EC2C4E" w:rsidRDefault="008B4AE6" w:rsidP="009979B7">
            <w:pPr>
              <w:jc w:val="center"/>
            </w:pPr>
            <w:r>
              <w:t>2</w:t>
            </w:r>
          </w:p>
        </w:tc>
      </w:tr>
      <w:tr w:rsidR="00EC2C4E" w:rsidTr="00923D47">
        <w:trPr>
          <w:cantSplit/>
          <w:trHeight w:val="294"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C4E" w:rsidRDefault="00EC2C4E" w:rsidP="009979B7">
            <w:r>
              <w:t xml:space="preserve">История и культура Башкортостана 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C4E" w:rsidRDefault="00EC2C4E" w:rsidP="009979B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EC2C4E" w:rsidRDefault="008B4AE6" w:rsidP="009979B7">
            <w:pPr>
              <w:jc w:val="center"/>
            </w:pPr>
            <w:r>
              <w:t>1</w:t>
            </w:r>
          </w:p>
        </w:tc>
      </w:tr>
      <w:tr w:rsidR="00EC2C4E" w:rsidTr="00F6178C">
        <w:trPr>
          <w:gridAfter w:val="1"/>
          <w:wAfter w:w="12" w:type="dxa"/>
          <w:cantSplit/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C4E" w:rsidRPr="003C26F4" w:rsidRDefault="00EC2C4E" w:rsidP="009979B7">
            <w:pPr>
              <w:jc w:val="center"/>
            </w:pPr>
            <w:r w:rsidRPr="003C26F4">
              <w:t>Компонент образовательной организации</w:t>
            </w:r>
          </w:p>
        </w:tc>
      </w:tr>
      <w:tr w:rsidR="00EC2C4E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7E50" w:rsidRDefault="00467E50" w:rsidP="009979B7">
            <w:pPr>
              <w:rPr>
                <w:bCs/>
              </w:rPr>
            </w:pPr>
            <w:proofErr w:type="spellStart"/>
            <w:r w:rsidRPr="002B1BC3">
              <w:t>Предпрофильная</w:t>
            </w:r>
            <w:proofErr w:type="spellEnd"/>
            <w:r w:rsidRPr="002B1BC3">
              <w:t xml:space="preserve"> подготовка</w:t>
            </w:r>
            <w:r>
              <w:rPr>
                <w:bCs/>
              </w:rPr>
              <w:t xml:space="preserve"> </w:t>
            </w:r>
          </w:p>
          <w:p w:rsidR="00EC2C4E" w:rsidRDefault="00EC2C4E" w:rsidP="009979B7">
            <w:pPr>
              <w:rPr>
                <w:b/>
                <w:bCs/>
              </w:rPr>
            </w:pPr>
            <w:r>
              <w:rPr>
                <w:bCs/>
              </w:rPr>
              <w:t xml:space="preserve">Элективный курс по </w:t>
            </w:r>
            <w:r>
              <w:t>технологии «</w:t>
            </w:r>
            <w:r>
              <w:rPr>
                <w:rStyle w:val="FontStyle14"/>
              </w:rPr>
              <w:t>Сельскохозяйственные машины</w:t>
            </w:r>
            <w:r>
              <w:t>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C4E" w:rsidRDefault="00EC2C4E" w:rsidP="009979B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EC2C4E" w:rsidRDefault="00EC2C4E" w:rsidP="009979B7">
            <w:pPr>
              <w:jc w:val="center"/>
            </w:pPr>
            <w:r>
              <w:t>1</w:t>
            </w:r>
          </w:p>
        </w:tc>
      </w:tr>
      <w:tr w:rsidR="00EC2C4E" w:rsidTr="00923D47">
        <w:trPr>
          <w:cantSplit/>
          <w:trHeight w:val="321"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2C4E" w:rsidRPr="003C26F4" w:rsidRDefault="00EC2C4E" w:rsidP="009979B7">
            <w:pPr>
              <w:rPr>
                <w:bCs/>
              </w:rPr>
            </w:pPr>
            <w:r w:rsidRPr="003C26F4">
              <w:rPr>
                <w:bCs/>
              </w:rPr>
              <w:t>Итого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2C4E" w:rsidRDefault="00EC2C4E" w:rsidP="009979B7">
            <w:pPr>
              <w:jc w:val="center"/>
            </w:pPr>
            <w: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C2C4E" w:rsidRDefault="008B4AE6" w:rsidP="009979B7">
            <w:pPr>
              <w:jc w:val="center"/>
            </w:pPr>
            <w:r>
              <w:t>36</w:t>
            </w:r>
          </w:p>
        </w:tc>
      </w:tr>
      <w:tr w:rsidR="00EC2C4E" w:rsidTr="00923D47">
        <w:trPr>
          <w:cantSplit/>
          <w:jc w:val="center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2C4E" w:rsidRDefault="00EC2C4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 допустимая аудиторная учебная нагрузка при 6-дневной учебной неделе (требования СанПиН)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2C4E" w:rsidRDefault="00EC2C4E">
            <w:pPr>
              <w:spacing w:before="20" w:after="20" w:line="276" w:lineRule="auto"/>
              <w:jc w:val="center"/>
            </w:pPr>
            <w: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C2C4E" w:rsidRDefault="008B4AE6">
            <w:pPr>
              <w:spacing w:before="20" w:after="20" w:line="276" w:lineRule="auto"/>
              <w:jc w:val="center"/>
            </w:pPr>
            <w:r>
              <w:t>36</w:t>
            </w:r>
          </w:p>
        </w:tc>
      </w:tr>
      <w:tr w:rsidR="00EC2C4E" w:rsidTr="00F6178C">
        <w:trPr>
          <w:gridAfter w:val="2"/>
          <w:wAfter w:w="287" w:type="dxa"/>
          <w:jc w:val="center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C4E" w:rsidRDefault="00EC2C4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C4E" w:rsidRDefault="00EC2C4E">
            <w:pPr>
              <w:spacing w:line="276" w:lineRule="auto"/>
              <w:ind w:left="562"/>
              <w:rPr>
                <w:sz w:val="28"/>
                <w:szCs w:val="28"/>
              </w:rPr>
            </w:pPr>
          </w:p>
        </w:tc>
      </w:tr>
    </w:tbl>
    <w:p w:rsidR="00F6178C" w:rsidRDefault="00F6178C" w:rsidP="00F6178C"/>
    <w:p w:rsidR="00363C58" w:rsidRDefault="00363C58" w:rsidP="00F6178C"/>
    <w:p w:rsidR="003C26F4" w:rsidRDefault="003C26F4" w:rsidP="00F6178C"/>
    <w:p w:rsidR="00363C58" w:rsidRDefault="00363C58" w:rsidP="00F6178C"/>
    <w:p w:rsidR="00363C58" w:rsidRDefault="00363C58" w:rsidP="00F6178C"/>
    <w:tbl>
      <w:tblPr>
        <w:tblStyle w:val="ac"/>
        <w:tblW w:w="10632" w:type="dxa"/>
        <w:tblInd w:w="-1051" w:type="dxa"/>
        <w:tblLook w:val="04A0" w:firstRow="1" w:lastRow="0" w:firstColumn="1" w:lastColumn="0" w:noHBand="0" w:noVBand="1"/>
      </w:tblPr>
      <w:tblGrid>
        <w:gridCol w:w="3261"/>
        <w:gridCol w:w="3260"/>
        <w:gridCol w:w="4111"/>
      </w:tblGrid>
      <w:tr w:rsidR="00363C58" w:rsidTr="003C26F4">
        <w:tc>
          <w:tcPr>
            <w:tcW w:w="3261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«РАС</w:t>
            </w:r>
            <w:r w:rsidR="003C26F4">
              <w:rPr>
                <w:bCs/>
              </w:rPr>
              <w:t>С</w:t>
            </w:r>
            <w:r w:rsidRPr="00F1687A">
              <w:rPr>
                <w:bCs/>
              </w:rPr>
              <w:t>МОТРЕНО»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На Совете Школы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363C58" w:rsidRPr="00F1687A" w:rsidRDefault="00C46A0E" w:rsidP="00696DC1">
            <w:pPr>
              <w:rPr>
                <w:bCs/>
              </w:rPr>
            </w:pPr>
            <w:r>
              <w:rPr>
                <w:bCs/>
              </w:rPr>
              <w:t>Протокол от 30.08.2017г. №20</w:t>
            </w:r>
          </w:p>
        </w:tc>
        <w:tc>
          <w:tcPr>
            <w:tcW w:w="3260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 w:rsidRPr="00F1687A">
              <w:rPr>
                <w:bCs/>
              </w:rPr>
              <w:t>«ПРИНЯТО»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МОБУ СОШ с. Зильдярово</w:t>
            </w:r>
          </w:p>
          <w:p w:rsidR="00363C58" w:rsidRPr="00F1687A" w:rsidRDefault="00363C58" w:rsidP="00696DC1">
            <w:pPr>
              <w:rPr>
                <w:bCs/>
              </w:rPr>
            </w:pPr>
            <w:r>
              <w:rPr>
                <w:bCs/>
              </w:rPr>
              <w:t>Протокол от 30.08.2017г. №1</w:t>
            </w:r>
          </w:p>
        </w:tc>
        <w:tc>
          <w:tcPr>
            <w:tcW w:w="4111" w:type="dxa"/>
          </w:tcPr>
          <w:p w:rsidR="00363C58" w:rsidRDefault="00363C58" w:rsidP="00696DC1">
            <w:pPr>
              <w:jc w:val="center"/>
              <w:rPr>
                <w:bCs/>
              </w:rPr>
            </w:pPr>
            <w:r>
              <w:rPr>
                <w:bCs/>
              </w:rPr>
              <w:t>«У</w:t>
            </w:r>
            <w:r w:rsidR="003C26F4">
              <w:rPr>
                <w:bCs/>
              </w:rPr>
              <w:t>Т</w:t>
            </w:r>
            <w:r>
              <w:rPr>
                <w:bCs/>
              </w:rPr>
              <w:t>ВЕРЖДАЮ»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Директор МОБУ СОШ с. Зильдярово</w:t>
            </w:r>
          </w:p>
          <w:p w:rsidR="00363C58" w:rsidRDefault="00363C58" w:rsidP="00696DC1">
            <w:pPr>
              <w:rPr>
                <w:bCs/>
              </w:rPr>
            </w:pPr>
            <w:r>
              <w:rPr>
                <w:bCs/>
              </w:rPr>
              <w:t>________________/</w:t>
            </w:r>
            <w:proofErr w:type="spellStart"/>
            <w:r>
              <w:rPr>
                <w:bCs/>
              </w:rPr>
              <w:t>Газизов</w:t>
            </w:r>
            <w:proofErr w:type="spellEnd"/>
            <w:r>
              <w:rPr>
                <w:bCs/>
              </w:rPr>
              <w:t xml:space="preserve"> З.Р./</w:t>
            </w:r>
          </w:p>
          <w:p w:rsidR="00363C58" w:rsidRPr="00F1687A" w:rsidRDefault="00363C58" w:rsidP="00696DC1">
            <w:pPr>
              <w:rPr>
                <w:bCs/>
              </w:rPr>
            </w:pPr>
            <w:r>
              <w:rPr>
                <w:bCs/>
              </w:rPr>
              <w:t>Приказ от 30.08.2017г. №86</w:t>
            </w:r>
          </w:p>
        </w:tc>
      </w:tr>
    </w:tbl>
    <w:p w:rsidR="00363C58" w:rsidRDefault="00363C58" w:rsidP="00F6178C">
      <w:pPr>
        <w:rPr>
          <w:vanish/>
        </w:rPr>
      </w:pPr>
    </w:p>
    <w:p w:rsidR="00F6178C" w:rsidRDefault="00F6178C" w:rsidP="00F6178C"/>
    <w:p w:rsidR="00F6178C" w:rsidRPr="00BC7083" w:rsidRDefault="00F6178C" w:rsidP="003C26F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1571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BC7083">
        <w:rPr>
          <w:rFonts w:ascii="Times New Roman" w:hAnsi="Times New Roman"/>
          <w:b w:val="0"/>
          <w:bCs w:val="0"/>
          <w:color w:val="auto"/>
          <w:sz w:val="28"/>
          <w:szCs w:val="28"/>
        </w:rPr>
        <w:t>Учебный план</w:t>
      </w:r>
    </w:p>
    <w:p w:rsidR="00656346" w:rsidRPr="00656346" w:rsidRDefault="00656346" w:rsidP="003C26F4">
      <w:pPr>
        <w:jc w:val="center"/>
        <w:rPr>
          <w:bCs/>
        </w:rPr>
      </w:pPr>
      <w:r w:rsidRPr="00656346">
        <w:rPr>
          <w:bCs/>
        </w:rPr>
        <w:t>Средней общеобразовательной школы с. Шатмантамак - филиала</w:t>
      </w:r>
    </w:p>
    <w:p w:rsidR="00656346" w:rsidRPr="00656346" w:rsidRDefault="00656346" w:rsidP="003C26F4">
      <w:pPr>
        <w:jc w:val="center"/>
        <w:rPr>
          <w:bCs/>
        </w:rPr>
      </w:pPr>
      <w:r w:rsidRPr="00656346">
        <w:rPr>
          <w:bCs/>
        </w:rPr>
        <w:t>муниципального общеобразовательного бюджетного учреждения</w:t>
      </w:r>
    </w:p>
    <w:p w:rsidR="00656346" w:rsidRPr="00656346" w:rsidRDefault="00656346" w:rsidP="003C26F4">
      <w:pPr>
        <w:jc w:val="center"/>
        <w:rPr>
          <w:bCs/>
        </w:rPr>
      </w:pPr>
      <w:r w:rsidRPr="00656346">
        <w:rPr>
          <w:bCs/>
        </w:rPr>
        <w:t>«Средняя общеобразовательная школа с. Зильдярово</w:t>
      </w:r>
    </w:p>
    <w:p w:rsidR="00656346" w:rsidRPr="00656346" w:rsidRDefault="00656346" w:rsidP="003C26F4">
      <w:pPr>
        <w:jc w:val="center"/>
        <w:rPr>
          <w:rStyle w:val="FontStyle11"/>
        </w:rPr>
      </w:pPr>
      <w:r w:rsidRPr="00656346">
        <w:rPr>
          <w:bCs/>
        </w:rPr>
        <w:t>муниципального района Миякинский район Республики Башкортостан»</w:t>
      </w:r>
    </w:p>
    <w:p w:rsidR="00F6178C" w:rsidRDefault="008B4AE6" w:rsidP="003C26F4">
      <w:pPr>
        <w:jc w:val="center"/>
      </w:pPr>
      <w:r>
        <w:t>на 2017-2018</w:t>
      </w:r>
      <w:r w:rsidR="00F6178C">
        <w:t xml:space="preserve"> учебный год для </w:t>
      </w:r>
      <w:r w:rsidR="00F6178C">
        <w:rPr>
          <w:lang w:val="en-US"/>
        </w:rPr>
        <w:t>X</w:t>
      </w:r>
      <w:r w:rsidR="00F6178C">
        <w:t xml:space="preserve">- </w:t>
      </w:r>
      <w:r w:rsidR="00F6178C">
        <w:rPr>
          <w:lang w:val="en-US"/>
        </w:rPr>
        <w:t>XI</w:t>
      </w:r>
      <w:r w:rsidR="00F6178C">
        <w:t xml:space="preserve"> классов,</w:t>
      </w:r>
    </w:p>
    <w:p w:rsidR="00F6178C" w:rsidRDefault="00F6178C" w:rsidP="003C26F4">
      <w:pPr>
        <w:jc w:val="center"/>
        <w:rPr>
          <w:b/>
          <w:bCs/>
        </w:rPr>
      </w:pPr>
      <w:r>
        <w:t>на основе примерного учебного плана для универсального обучения</w:t>
      </w:r>
    </w:p>
    <w:p w:rsidR="00F6178C" w:rsidRDefault="00F6178C" w:rsidP="003C26F4">
      <w:pPr>
        <w:jc w:val="center"/>
      </w:pPr>
      <w:r>
        <w:rPr>
          <w:b/>
          <w:bCs/>
        </w:rPr>
        <w:t>(</w:t>
      </w:r>
      <w:r>
        <w:t>непрофильное обучение)</w:t>
      </w:r>
    </w:p>
    <w:p w:rsidR="00F6178C" w:rsidRDefault="00F6178C" w:rsidP="003C26F4">
      <w:pPr>
        <w:jc w:val="center"/>
      </w:pPr>
      <w:r>
        <w:t>.</w:t>
      </w:r>
    </w:p>
    <w:p w:rsidR="00F6178C" w:rsidRDefault="00F6178C" w:rsidP="00F6178C">
      <w:pPr>
        <w:rPr>
          <w:sz w:val="22"/>
          <w:szCs w:val="22"/>
        </w:rPr>
      </w:pPr>
    </w:p>
    <w:tbl>
      <w:tblPr>
        <w:tblW w:w="85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134"/>
        <w:gridCol w:w="851"/>
        <w:gridCol w:w="1148"/>
      </w:tblGrid>
      <w:tr w:rsidR="00F6178C" w:rsidTr="00F6178C">
        <w:trPr>
          <w:cantSplit/>
          <w:trHeight w:val="240"/>
          <w:jc w:val="center"/>
        </w:trPr>
        <w:tc>
          <w:tcPr>
            <w:tcW w:w="5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Pr="003C26F4" w:rsidRDefault="00F6178C" w:rsidP="009979B7">
            <w:pPr>
              <w:pStyle w:val="8"/>
              <w:spacing w:before="0"/>
              <w:jc w:val="center"/>
              <w:rPr>
                <w:bCs/>
                <w:i/>
                <w:iCs/>
              </w:rPr>
            </w:pPr>
            <w:r w:rsidRPr="003C26F4">
              <w:rPr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313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6178C" w:rsidRPr="003C26F4" w:rsidRDefault="00F6178C" w:rsidP="009979B7">
            <w:pPr>
              <w:jc w:val="center"/>
              <w:rPr>
                <w:bCs/>
              </w:rPr>
            </w:pPr>
            <w:r w:rsidRPr="003C26F4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F6178C" w:rsidTr="00EA397B">
        <w:trPr>
          <w:cantSplit/>
          <w:trHeight w:val="310"/>
          <w:jc w:val="center"/>
        </w:trPr>
        <w:tc>
          <w:tcPr>
            <w:tcW w:w="5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Pr="003C26F4" w:rsidRDefault="00F6178C" w:rsidP="009979B7">
            <w:pPr>
              <w:suppressAutoHyphens w:val="0"/>
              <w:rPr>
                <w:rFonts w:asciiTheme="majorHAnsi" w:eastAsiaTheme="majorEastAsia" w:hAnsiTheme="majorHAnsi" w:cstheme="majorBidi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Pr="003C26F4" w:rsidRDefault="00F6178C" w:rsidP="009979B7">
            <w:pPr>
              <w:jc w:val="center"/>
              <w:rPr>
                <w:bCs/>
              </w:rPr>
            </w:pPr>
            <w:r w:rsidRPr="003C26F4">
              <w:rPr>
                <w:bCs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Pr="003C26F4" w:rsidRDefault="00F6178C" w:rsidP="009979B7">
            <w:pPr>
              <w:jc w:val="center"/>
              <w:rPr>
                <w:bCs/>
              </w:rPr>
            </w:pPr>
            <w:r w:rsidRPr="003C26F4">
              <w:rPr>
                <w:bCs/>
                <w:lang w:val="en-US"/>
              </w:rPr>
              <w:t>XI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Pr="003C26F4" w:rsidRDefault="00F6178C" w:rsidP="009979B7">
            <w:pPr>
              <w:jc w:val="center"/>
              <w:rPr>
                <w:bCs/>
              </w:rPr>
            </w:pPr>
            <w:r w:rsidRPr="003C26F4">
              <w:rPr>
                <w:bCs/>
                <w:sz w:val="22"/>
                <w:szCs w:val="22"/>
              </w:rPr>
              <w:t>Всего</w:t>
            </w:r>
          </w:p>
        </w:tc>
      </w:tr>
      <w:tr w:rsidR="00F6178C" w:rsidTr="00F6178C">
        <w:trPr>
          <w:cantSplit/>
          <w:jc w:val="center"/>
        </w:trPr>
        <w:tc>
          <w:tcPr>
            <w:tcW w:w="8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Pr="003C26F4" w:rsidRDefault="00F6178C" w:rsidP="009979B7">
            <w:pPr>
              <w:pStyle w:val="Default"/>
              <w:jc w:val="center"/>
              <w:rPr>
                <w:sz w:val="22"/>
                <w:szCs w:val="22"/>
              </w:rPr>
            </w:pPr>
            <w:r w:rsidRPr="003C26F4">
              <w:rPr>
                <w:bCs/>
                <w:sz w:val="22"/>
                <w:szCs w:val="22"/>
              </w:rPr>
              <w:t xml:space="preserve">I. Федеральный компонент 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DC4FA6" w:rsidP="009979B7">
            <w:r>
              <w:t>Иностранный</w:t>
            </w:r>
            <w:r w:rsidR="00F6178C">
              <w:t xml:space="preserve">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EA397B" w:rsidP="009979B7"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EA397B" w:rsidP="009979B7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EA397B" w:rsidP="009979B7">
            <w:pPr>
              <w:jc w:val="center"/>
            </w:pPr>
            <w:r>
              <w:t>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EA397B" w:rsidP="009979B7">
            <w:pPr>
              <w:jc w:val="center"/>
            </w:pPr>
            <w:r>
              <w:t>10</w:t>
            </w:r>
          </w:p>
        </w:tc>
      </w:tr>
      <w:tr w:rsidR="00F6178C" w:rsidTr="00F6178C">
        <w:trPr>
          <w:cantSplit/>
          <w:trHeight w:val="233"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 xml:space="preserve">Обществознание </w:t>
            </w:r>
            <w:r w:rsidR="00DC4FA6">
              <w:t>(включая экономику и право)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DC4FA6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DC4FA6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DC4FA6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6178C" w:rsidRDefault="00F6178C" w:rsidP="009979B7">
            <w:pPr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78C" w:rsidRDefault="00F6178C" w:rsidP="009979B7">
            <w:pPr>
              <w:jc w:val="center"/>
            </w:pPr>
            <w:r>
              <w:t>6</w:t>
            </w:r>
          </w:p>
        </w:tc>
      </w:tr>
      <w:tr w:rsidR="00F6178C" w:rsidTr="00F6178C">
        <w:trPr>
          <w:cantSplit/>
          <w:trHeight w:val="278"/>
          <w:jc w:val="center"/>
        </w:trPr>
        <w:tc>
          <w:tcPr>
            <w:tcW w:w="7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6178C" w:rsidRPr="003C26F4" w:rsidRDefault="00F6178C" w:rsidP="009979B7">
            <w:pPr>
              <w:pStyle w:val="Default"/>
              <w:rPr>
                <w:sz w:val="23"/>
                <w:szCs w:val="23"/>
              </w:rPr>
            </w:pPr>
            <w:r w:rsidRPr="003C26F4">
              <w:rPr>
                <w:bCs/>
                <w:sz w:val="23"/>
                <w:szCs w:val="23"/>
              </w:rPr>
              <w:t xml:space="preserve">II. Региональный (национально-региональный) компонент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78C" w:rsidRDefault="00F6178C" w:rsidP="009979B7">
            <w:pPr>
              <w:rPr>
                <w:b/>
                <w:bCs/>
              </w:rPr>
            </w:pP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r>
              <w:t xml:space="preserve">Родной язык и литература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4</w:t>
            </w:r>
          </w:p>
        </w:tc>
      </w:tr>
      <w:tr w:rsidR="00F6178C" w:rsidTr="00F6178C">
        <w:trPr>
          <w:cantSplit/>
          <w:jc w:val="center"/>
        </w:trPr>
        <w:tc>
          <w:tcPr>
            <w:tcW w:w="8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Pr="003C26F4" w:rsidRDefault="00F6178C" w:rsidP="009979B7">
            <w:pPr>
              <w:pStyle w:val="Default"/>
              <w:rPr>
                <w:sz w:val="23"/>
                <w:szCs w:val="23"/>
              </w:rPr>
            </w:pPr>
            <w:r w:rsidRPr="003C26F4">
              <w:rPr>
                <w:bCs/>
                <w:sz w:val="23"/>
                <w:szCs w:val="23"/>
              </w:rPr>
              <w:t>III. Компонент образовательной организации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по технологии «Механизмы и системы в технике»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по технологии «Безопасная дорога жизни»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Pr="003C26F4" w:rsidRDefault="00F6178C" w:rsidP="009979B7">
            <w:pPr>
              <w:rPr>
                <w:bCs/>
              </w:rPr>
            </w:pPr>
            <w:r w:rsidRPr="003C26F4">
              <w:rPr>
                <w:bCs/>
              </w:rPr>
              <w:t xml:space="preserve">        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Pr="003C26F4" w:rsidRDefault="003C26F4" w:rsidP="009979B7">
            <w:pPr>
              <w:jc w:val="center"/>
            </w:pPr>
            <w:r w:rsidRPr="003C26F4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Pr="003C26F4" w:rsidRDefault="003C26F4" w:rsidP="009979B7">
            <w:pPr>
              <w:jc w:val="center"/>
            </w:pPr>
            <w:r w:rsidRPr="003C26F4">
              <w:t>36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Pr="003C26F4" w:rsidRDefault="003C26F4" w:rsidP="009979B7">
            <w:pPr>
              <w:jc w:val="center"/>
            </w:pPr>
            <w:r w:rsidRPr="003C26F4">
              <w:rPr>
                <w:sz w:val="22"/>
                <w:szCs w:val="22"/>
              </w:rPr>
              <w:t>72</w:t>
            </w:r>
          </w:p>
        </w:tc>
      </w:tr>
      <w:tr w:rsidR="00F6178C" w:rsidTr="00F6178C">
        <w:trPr>
          <w:cantSplit/>
          <w:jc w:val="center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F6178C" w:rsidP="009979B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Предельно допустимая аудиторная учебная нагрузка</w:t>
            </w:r>
            <w:r>
              <w:rPr>
                <w:sz w:val="18"/>
                <w:szCs w:val="18"/>
              </w:rPr>
              <w:br/>
              <w:t xml:space="preserve">при 6-дневной учебной неделе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3C26F4" w:rsidP="009979B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178C" w:rsidRDefault="003C26F4" w:rsidP="009979B7">
            <w:pPr>
              <w:jc w:val="center"/>
            </w:pPr>
            <w:r>
              <w:t>36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78C" w:rsidRDefault="003C26F4" w:rsidP="009979B7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F6178C" w:rsidRDefault="00F6178C" w:rsidP="00F6178C"/>
    <w:p w:rsidR="003B6977" w:rsidRDefault="003B6977"/>
    <w:sectPr w:rsidR="003B6977" w:rsidSect="003B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1"/>
      <w:lvlText w:val="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632" w:hanging="3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DA11B38"/>
    <w:multiLevelType w:val="hybridMultilevel"/>
    <w:tmpl w:val="85627FE8"/>
    <w:lvl w:ilvl="0" w:tplc="ED902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774A10"/>
    <w:multiLevelType w:val="hybridMultilevel"/>
    <w:tmpl w:val="13528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6D2574"/>
    <w:multiLevelType w:val="hybridMultilevel"/>
    <w:tmpl w:val="F3D0F402"/>
    <w:lvl w:ilvl="0" w:tplc="A934B7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049C8"/>
    <w:multiLevelType w:val="hybridMultilevel"/>
    <w:tmpl w:val="8BAE231A"/>
    <w:lvl w:ilvl="0" w:tplc="8DE05CCC">
      <w:start w:val="34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BD7DEA"/>
    <w:multiLevelType w:val="hybridMultilevel"/>
    <w:tmpl w:val="47F868F4"/>
    <w:lvl w:ilvl="0" w:tplc="F03E3CA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EF3D8A"/>
    <w:multiLevelType w:val="hybridMultilevel"/>
    <w:tmpl w:val="34E2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B427F"/>
    <w:multiLevelType w:val="hybridMultilevel"/>
    <w:tmpl w:val="90C6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14"/>
  </w:num>
  <w:num w:numId="8">
    <w:abstractNumId w:val="14"/>
  </w:num>
  <w:num w:numId="9">
    <w:abstractNumId w:val="5"/>
  </w:num>
  <w:num w:numId="10">
    <w:abstractNumId w:val="5"/>
  </w:num>
  <w:num w:numId="11">
    <w:abstractNumId w:val="15"/>
  </w:num>
  <w:num w:numId="12">
    <w:abstractNumId w:val="15"/>
  </w:num>
  <w:num w:numId="13">
    <w:abstractNumId w:val="6"/>
  </w:num>
  <w:num w:numId="14">
    <w:abstractNumId w:val="6"/>
  </w:num>
  <w:num w:numId="15">
    <w:abstractNumId w:val="10"/>
  </w:num>
  <w:num w:numId="16">
    <w:abstractNumId w:val="10"/>
  </w:num>
  <w:num w:numId="17">
    <w:abstractNumId w:val="13"/>
  </w:num>
  <w:num w:numId="18">
    <w:abstractNumId w:val="13"/>
  </w:num>
  <w:num w:numId="19">
    <w:abstractNumId w:val="2"/>
  </w:num>
  <w:num w:numId="20">
    <w:abstractNumId w:val="2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8C"/>
    <w:rsid w:val="00017023"/>
    <w:rsid w:val="000374BB"/>
    <w:rsid w:val="000B4982"/>
    <w:rsid w:val="0011196D"/>
    <w:rsid w:val="00191361"/>
    <w:rsid w:val="00195DC9"/>
    <w:rsid w:val="001B2E0A"/>
    <w:rsid w:val="001D0BAF"/>
    <w:rsid w:val="00211D3D"/>
    <w:rsid w:val="0021595D"/>
    <w:rsid w:val="00231B21"/>
    <w:rsid w:val="0025282B"/>
    <w:rsid w:val="00253FE7"/>
    <w:rsid w:val="002835B2"/>
    <w:rsid w:val="0028478D"/>
    <w:rsid w:val="002C7591"/>
    <w:rsid w:val="00345C0C"/>
    <w:rsid w:val="00363C58"/>
    <w:rsid w:val="003B6977"/>
    <w:rsid w:val="003C26F4"/>
    <w:rsid w:val="00412CB2"/>
    <w:rsid w:val="004136B8"/>
    <w:rsid w:val="00467E50"/>
    <w:rsid w:val="00473584"/>
    <w:rsid w:val="00495031"/>
    <w:rsid w:val="00501A43"/>
    <w:rsid w:val="005A584E"/>
    <w:rsid w:val="005C6F9C"/>
    <w:rsid w:val="00633AC9"/>
    <w:rsid w:val="00646794"/>
    <w:rsid w:val="00653B58"/>
    <w:rsid w:val="00656346"/>
    <w:rsid w:val="00693BB9"/>
    <w:rsid w:val="00696DC1"/>
    <w:rsid w:val="006B48BA"/>
    <w:rsid w:val="006D6A92"/>
    <w:rsid w:val="00740F38"/>
    <w:rsid w:val="007E5CFB"/>
    <w:rsid w:val="008454B9"/>
    <w:rsid w:val="008820EE"/>
    <w:rsid w:val="008B4AE6"/>
    <w:rsid w:val="008D594E"/>
    <w:rsid w:val="00923D47"/>
    <w:rsid w:val="009678B7"/>
    <w:rsid w:val="0098011F"/>
    <w:rsid w:val="009979B7"/>
    <w:rsid w:val="00A156B7"/>
    <w:rsid w:val="00A54088"/>
    <w:rsid w:val="00AB0C82"/>
    <w:rsid w:val="00B720F9"/>
    <w:rsid w:val="00BA2E94"/>
    <w:rsid w:val="00BC7083"/>
    <w:rsid w:val="00BD2E4D"/>
    <w:rsid w:val="00C46A0E"/>
    <w:rsid w:val="00C62B7C"/>
    <w:rsid w:val="00C91696"/>
    <w:rsid w:val="00D4387C"/>
    <w:rsid w:val="00D81539"/>
    <w:rsid w:val="00D925CD"/>
    <w:rsid w:val="00D928DE"/>
    <w:rsid w:val="00DB20FF"/>
    <w:rsid w:val="00DC4FA6"/>
    <w:rsid w:val="00E42D85"/>
    <w:rsid w:val="00E5235E"/>
    <w:rsid w:val="00EA397B"/>
    <w:rsid w:val="00EC2C4E"/>
    <w:rsid w:val="00F1687A"/>
    <w:rsid w:val="00F2228A"/>
    <w:rsid w:val="00F6178C"/>
    <w:rsid w:val="00F669FD"/>
    <w:rsid w:val="00F928DC"/>
    <w:rsid w:val="00F96908"/>
    <w:rsid w:val="00FD2BE1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91137-C1D5-4DA6-AD85-C3D4F16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6178C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61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F61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178C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61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F617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a3">
    <w:name w:val="Normal (Web)"/>
    <w:basedOn w:val="a"/>
    <w:semiHidden/>
    <w:unhideWhenUsed/>
    <w:rsid w:val="00F6178C"/>
    <w:pPr>
      <w:spacing w:before="280" w:after="280"/>
    </w:pPr>
  </w:style>
  <w:style w:type="paragraph" w:styleId="a4">
    <w:name w:val="Title"/>
    <w:basedOn w:val="a"/>
    <w:link w:val="a5"/>
    <w:uiPriority w:val="99"/>
    <w:qFormat/>
    <w:rsid w:val="00F6178C"/>
    <w:pPr>
      <w:suppressAutoHyphens w:val="0"/>
      <w:jc w:val="center"/>
    </w:pPr>
    <w:rPr>
      <w:rFonts w:ascii="Arial" w:eastAsia="Calibri" w:hAnsi="Arial"/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6178C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17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7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semiHidden/>
    <w:rsid w:val="00F61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6178C"/>
    <w:pPr>
      <w:widowControl w:val="0"/>
      <w:suppressAutoHyphens w:val="0"/>
      <w:autoSpaceDE w:val="0"/>
      <w:autoSpaceDN w:val="0"/>
      <w:adjustRightInd w:val="0"/>
      <w:spacing w:line="323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semiHidden/>
    <w:rsid w:val="00F6178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semiHidden/>
    <w:rsid w:val="00F6178C"/>
    <w:pPr>
      <w:widowControl w:val="0"/>
      <w:suppressAutoHyphens w:val="0"/>
      <w:autoSpaceDE w:val="0"/>
      <w:autoSpaceDN w:val="0"/>
      <w:adjustRightInd w:val="0"/>
      <w:spacing w:line="324" w:lineRule="exact"/>
    </w:pPr>
    <w:rPr>
      <w:lang w:eastAsia="ru-RU"/>
    </w:rPr>
  </w:style>
  <w:style w:type="character" w:customStyle="1" w:styleId="FontStyle11">
    <w:name w:val="Font Style11"/>
    <w:uiPriority w:val="99"/>
    <w:rsid w:val="00F617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F6178C"/>
    <w:rPr>
      <w:rFonts w:ascii="Times New Roman" w:hAnsi="Times New Roman" w:cs="Times New Roman" w:hint="default"/>
      <w:b/>
      <w:bCs/>
      <w:spacing w:val="30"/>
      <w:sz w:val="22"/>
      <w:szCs w:val="22"/>
    </w:rPr>
  </w:style>
  <w:style w:type="character" w:customStyle="1" w:styleId="FontStyle14">
    <w:name w:val="Font Style14"/>
    <w:uiPriority w:val="99"/>
    <w:rsid w:val="00F6178C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F6178C"/>
    <w:rPr>
      <w:b/>
      <w:bCs/>
    </w:rPr>
  </w:style>
  <w:style w:type="paragraph" w:styleId="a9">
    <w:name w:val="List Paragraph"/>
    <w:basedOn w:val="a"/>
    <w:uiPriority w:val="34"/>
    <w:qFormat/>
    <w:rsid w:val="001D0B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3B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BB9"/>
    <w:rPr>
      <w:rFonts w:ascii="Segoe UI" w:eastAsia="Times New Roman" w:hAnsi="Segoe UI" w:cs="Segoe UI"/>
      <w:sz w:val="18"/>
      <w:szCs w:val="18"/>
      <w:lang w:eastAsia="zh-CN"/>
    </w:rPr>
  </w:style>
  <w:style w:type="table" w:styleId="ac">
    <w:name w:val="Table Grid"/>
    <w:basedOn w:val="a1"/>
    <w:uiPriority w:val="59"/>
    <w:rsid w:val="00F1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C9196-2FEE-4559-BAF8-C1D6E04C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зам по УВР</cp:lastModifiedBy>
  <cp:revision>24</cp:revision>
  <cp:lastPrinted>2017-09-14T04:08:00Z</cp:lastPrinted>
  <dcterms:created xsi:type="dcterms:W3CDTF">2017-08-28T13:46:00Z</dcterms:created>
  <dcterms:modified xsi:type="dcterms:W3CDTF">2017-10-30T07:32:00Z</dcterms:modified>
</cp:coreProperties>
</file>